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9D" w:rsidRPr="00EC5F9D" w:rsidRDefault="00EC5F9D" w:rsidP="00EC5F9D">
      <w:pPr>
        <w:suppressAutoHyphens/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 w:rsidRPr="00EC5F9D">
        <w:rPr>
          <w:rFonts w:ascii="Arial" w:eastAsia="Lucida Sans Unicode" w:hAnsi="Arial" w:cs="Arial"/>
          <w:kern w:val="2"/>
          <w:sz w:val="24"/>
          <w:szCs w:val="24"/>
        </w:rPr>
        <w:t xml:space="preserve">                                         </w:t>
      </w:r>
      <w:r>
        <w:rPr>
          <w:rFonts w:ascii="Arial" w:eastAsia="Lucida Sans Unicode" w:hAnsi="Arial" w:cs="Arial"/>
          <w:kern w:val="2"/>
          <w:sz w:val="24"/>
          <w:szCs w:val="24"/>
        </w:rPr>
        <w:t xml:space="preserve">  </w:t>
      </w:r>
      <w:r w:rsidRPr="00EC5F9D">
        <w:rPr>
          <w:rFonts w:ascii="Arial" w:eastAsia="Lucida Sans Unicode" w:hAnsi="Arial" w:cs="Arial"/>
          <w:kern w:val="2"/>
          <w:sz w:val="24"/>
          <w:szCs w:val="24"/>
        </w:rPr>
        <w:t xml:space="preserve">  </w:t>
      </w:r>
      <w:r w:rsidRPr="00EC5F9D">
        <w:rPr>
          <w:rFonts w:ascii="Arial" w:eastAsia="Times New Roman" w:hAnsi="Arial" w:cs="Arial"/>
          <w:b/>
          <w:noProof/>
          <w:sz w:val="32"/>
          <w:szCs w:val="32"/>
        </w:rPr>
        <w:t>АДМИНИСТРАЦИЯ</w:t>
      </w:r>
    </w:p>
    <w:p w:rsidR="00EC5F9D" w:rsidRPr="00EC5F9D" w:rsidRDefault="00EC5F9D" w:rsidP="00EC5F9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EC5F9D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EC5F9D" w:rsidRPr="00EC5F9D" w:rsidRDefault="00EC5F9D" w:rsidP="00EC5F9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EC5F9D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EC5F9D" w:rsidRPr="00EC5F9D" w:rsidRDefault="00EC5F9D" w:rsidP="00EC5F9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EC5F9D">
        <w:rPr>
          <w:rFonts w:ascii="Arial" w:eastAsia="Times New Roman" w:hAnsi="Arial" w:cs="Arial"/>
          <w:b/>
          <w:noProof/>
          <w:sz w:val="32"/>
          <w:szCs w:val="32"/>
        </w:rPr>
        <w:t>НОВОСЕРГИЕВСКОГО РАЙОНА</w:t>
      </w:r>
    </w:p>
    <w:p w:rsidR="00EC5F9D" w:rsidRPr="00EC5F9D" w:rsidRDefault="00EC5F9D" w:rsidP="00EC5F9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EC5F9D">
        <w:rPr>
          <w:rFonts w:ascii="Arial" w:eastAsia="Times New Roman" w:hAnsi="Arial" w:cs="Arial"/>
          <w:b/>
          <w:noProof/>
          <w:sz w:val="32"/>
          <w:szCs w:val="32"/>
        </w:rPr>
        <w:t>ОРЕНБУРГСКОЙ ОБЛАСТИ</w:t>
      </w:r>
    </w:p>
    <w:p w:rsidR="00EC5F9D" w:rsidRPr="00EC5F9D" w:rsidRDefault="00EC5F9D" w:rsidP="00EC5F9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EC5F9D" w:rsidRPr="00EC5F9D" w:rsidRDefault="00EC5F9D" w:rsidP="00EC5F9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EC5F9D" w:rsidRPr="00EC5F9D" w:rsidRDefault="00EC5F9D" w:rsidP="00EC5F9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EC5F9D">
        <w:rPr>
          <w:rFonts w:ascii="Arial" w:eastAsia="Times New Roman" w:hAnsi="Arial" w:cs="Arial"/>
          <w:b/>
          <w:noProof/>
          <w:sz w:val="32"/>
          <w:szCs w:val="32"/>
        </w:rPr>
        <w:t>ПОСТАНОВЛЕНИЕ</w:t>
      </w:r>
    </w:p>
    <w:p w:rsidR="00EC5F9D" w:rsidRPr="00EC5F9D" w:rsidRDefault="00EC5F9D" w:rsidP="00EC5F9D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EC5F9D" w:rsidRPr="00EC5F9D" w:rsidRDefault="00EC5F9D" w:rsidP="00EC5F9D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05</w:t>
      </w:r>
      <w:r w:rsidRPr="00EC5F9D">
        <w:rPr>
          <w:rFonts w:ascii="Arial" w:eastAsia="Times New Roman" w:hAnsi="Arial" w:cs="Arial"/>
          <w:b/>
          <w:noProof/>
          <w:sz w:val="32"/>
          <w:szCs w:val="32"/>
        </w:rPr>
        <w:t xml:space="preserve">.05.2017                                                                   № </w:t>
      </w:r>
      <w:r w:rsidRPr="003C1895">
        <w:rPr>
          <w:rFonts w:ascii="Arial" w:eastAsia="Times New Roman" w:hAnsi="Arial" w:cs="Arial"/>
          <w:b/>
          <w:noProof/>
          <w:sz w:val="32"/>
          <w:szCs w:val="32"/>
        </w:rPr>
        <w:t xml:space="preserve">23-п                                                                                          </w:t>
      </w:r>
    </w:p>
    <w:p w:rsidR="00EC5F9D" w:rsidRPr="00EC5F9D" w:rsidRDefault="00EC5F9D" w:rsidP="00EC5F9D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</w:p>
    <w:p w:rsidR="00EC5F9D" w:rsidRPr="00EC5F9D" w:rsidRDefault="00EC5F9D" w:rsidP="00EC5F9D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</w:rPr>
      </w:pPr>
    </w:p>
    <w:p w:rsidR="00EC5F9D" w:rsidRDefault="00EC5F9D" w:rsidP="00A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Об утверждении муниципальной программы «Комплексное развитие социальной инфраструктуры муниципального образования Платовский сельсовет Новосергиевского района Ор</w:t>
      </w:r>
      <w:r w:rsidR="00A620BE">
        <w:rPr>
          <w:rFonts w:ascii="Arial" w:eastAsia="Times New Roman" w:hAnsi="Arial" w:cs="Arial"/>
          <w:b/>
          <w:noProof/>
          <w:sz w:val="32"/>
          <w:szCs w:val="32"/>
        </w:rPr>
        <w:t>енбургской области до 2023 года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 и на период до 2033 года»</w:t>
      </w:r>
    </w:p>
    <w:p w:rsidR="00EC5F9D" w:rsidRPr="00EC5F9D" w:rsidRDefault="00EC5F9D" w:rsidP="00A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</w:rPr>
      </w:pPr>
    </w:p>
    <w:p w:rsidR="005D49D9" w:rsidRPr="005D49D9" w:rsidRDefault="005D49D9" w:rsidP="00A620BE">
      <w:pPr>
        <w:spacing w:after="0" w:line="240" w:lineRule="auto"/>
        <w:ind w:firstLine="543"/>
        <w:jc w:val="both"/>
        <w:rPr>
          <w:rFonts w:ascii="Arial" w:hAnsi="Arial" w:cs="Arial"/>
          <w:sz w:val="24"/>
          <w:szCs w:val="24"/>
        </w:rPr>
      </w:pPr>
      <w:proofErr w:type="gramStart"/>
      <w:r w:rsidRPr="005D49D9">
        <w:rPr>
          <w:rFonts w:ascii="Arial" w:hAnsi="Arial" w:cs="Arial"/>
          <w:sz w:val="24"/>
          <w:szCs w:val="24"/>
        </w:rPr>
        <w:t xml:space="preserve">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5D49D9">
        <w:rPr>
          <w:rFonts w:ascii="Arial" w:eastAsia="Times New Roman" w:hAnsi="Arial" w:cs="Arial"/>
          <w:sz w:val="24"/>
          <w:szCs w:val="24"/>
          <w:lang w:eastAsia="en-US"/>
        </w:rPr>
        <w:t xml:space="preserve"> на основании Федерального закона от 6 октября 2003 года. № 131-ФЗ «Об общих принципах организации местного самоуправления в Российской Федерации», руководствуясь Уставом  муници</w:t>
      </w:r>
      <w:r w:rsidR="00853B51">
        <w:rPr>
          <w:rFonts w:ascii="Arial" w:eastAsia="Times New Roman" w:hAnsi="Arial" w:cs="Arial"/>
          <w:sz w:val="24"/>
          <w:szCs w:val="24"/>
          <w:lang w:eastAsia="en-US"/>
        </w:rPr>
        <w:t xml:space="preserve">пального образования </w:t>
      </w:r>
      <w:proofErr w:type="spellStart"/>
      <w:r w:rsidR="00853B51">
        <w:rPr>
          <w:rFonts w:ascii="Arial" w:eastAsia="Times New Roman" w:hAnsi="Arial" w:cs="Arial"/>
          <w:sz w:val="24"/>
          <w:szCs w:val="24"/>
          <w:lang w:eastAsia="en-US"/>
        </w:rPr>
        <w:t>Платовский</w:t>
      </w:r>
      <w:proofErr w:type="spellEnd"/>
      <w:r w:rsidRPr="005D49D9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 </w:t>
      </w:r>
      <w:proofErr w:type="spellStart"/>
      <w:r w:rsidRPr="005D49D9">
        <w:rPr>
          <w:rFonts w:ascii="Arial" w:eastAsia="Times New Roman" w:hAnsi="Arial" w:cs="Arial"/>
          <w:sz w:val="24"/>
          <w:szCs w:val="24"/>
          <w:lang w:eastAsia="en-US"/>
        </w:rPr>
        <w:t>Новосергиевск</w:t>
      </w:r>
      <w:r w:rsidR="00D56156">
        <w:rPr>
          <w:rFonts w:ascii="Arial" w:eastAsia="Times New Roman" w:hAnsi="Arial" w:cs="Arial"/>
          <w:sz w:val="24"/>
          <w:szCs w:val="24"/>
          <w:lang w:eastAsia="en-US"/>
        </w:rPr>
        <w:t>ого</w:t>
      </w:r>
      <w:proofErr w:type="spellEnd"/>
      <w:r w:rsidR="00D56156">
        <w:rPr>
          <w:rFonts w:ascii="Arial" w:eastAsia="Times New Roman" w:hAnsi="Arial" w:cs="Arial"/>
          <w:sz w:val="24"/>
          <w:szCs w:val="24"/>
          <w:lang w:eastAsia="en-US"/>
        </w:rPr>
        <w:t xml:space="preserve"> района Оренбургской области</w:t>
      </w:r>
      <w:r w:rsidRPr="005D49D9">
        <w:rPr>
          <w:rFonts w:ascii="Arial" w:hAnsi="Arial" w:cs="Arial"/>
          <w:sz w:val="24"/>
          <w:szCs w:val="24"/>
        </w:rPr>
        <w:t>:</w:t>
      </w:r>
      <w:proofErr w:type="gramEnd"/>
    </w:p>
    <w:p w:rsidR="005D49D9" w:rsidRPr="005D49D9" w:rsidRDefault="005D49D9" w:rsidP="00A620BE">
      <w:pPr>
        <w:pStyle w:val="ConsPlusTitle"/>
        <w:widowControl/>
        <w:ind w:firstLine="540"/>
        <w:jc w:val="both"/>
        <w:rPr>
          <w:b w:val="0"/>
          <w:bCs w:val="0"/>
          <w:sz w:val="24"/>
          <w:szCs w:val="24"/>
        </w:rPr>
      </w:pPr>
      <w:r w:rsidRPr="005D49D9">
        <w:rPr>
          <w:b w:val="0"/>
          <w:bCs w:val="0"/>
          <w:sz w:val="24"/>
          <w:szCs w:val="24"/>
        </w:rPr>
        <w:t>1. Утвердить муниципальную программу</w:t>
      </w:r>
      <w:r w:rsidRPr="005D49D9">
        <w:rPr>
          <w:sz w:val="24"/>
          <w:szCs w:val="24"/>
        </w:rPr>
        <w:t xml:space="preserve"> </w:t>
      </w:r>
      <w:r w:rsidRPr="005D49D9">
        <w:rPr>
          <w:b w:val="0"/>
          <w:bCs w:val="0"/>
          <w:sz w:val="24"/>
          <w:szCs w:val="24"/>
        </w:rPr>
        <w:t xml:space="preserve">«Комплексное развитие социальной инфраструктуры муниципального образования </w:t>
      </w:r>
      <w:proofErr w:type="spellStart"/>
      <w:r w:rsidR="00EC5F9D">
        <w:rPr>
          <w:rFonts w:eastAsia="Times New Roman"/>
          <w:b w:val="0"/>
          <w:bCs w:val="0"/>
          <w:sz w:val="24"/>
          <w:szCs w:val="24"/>
          <w:lang w:eastAsia="en-US"/>
        </w:rPr>
        <w:t>Платовский</w:t>
      </w:r>
      <w:proofErr w:type="spellEnd"/>
      <w:r w:rsidRPr="005D49D9">
        <w:rPr>
          <w:rFonts w:eastAsia="Times New Roman"/>
          <w:b w:val="0"/>
          <w:bCs w:val="0"/>
          <w:sz w:val="24"/>
          <w:szCs w:val="24"/>
          <w:lang w:eastAsia="en-US"/>
        </w:rPr>
        <w:t xml:space="preserve">  сельсовет </w:t>
      </w:r>
      <w:proofErr w:type="spellStart"/>
      <w:r w:rsidRPr="005D49D9">
        <w:rPr>
          <w:rFonts w:eastAsia="Times New Roman"/>
          <w:b w:val="0"/>
          <w:bCs w:val="0"/>
          <w:sz w:val="24"/>
          <w:szCs w:val="24"/>
          <w:lang w:eastAsia="en-US"/>
        </w:rPr>
        <w:t>Новосергиевского</w:t>
      </w:r>
      <w:proofErr w:type="spellEnd"/>
      <w:r w:rsidRPr="005D49D9">
        <w:rPr>
          <w:rFonts w:eastAsia="Times New Roman"/>
          <w:b w:val="0"/>
          <w:bCs w:val="0"/>
          <w:sz w:val="24"/>
          <w:szCs w:val="24"/>
          <w:lang w:eastAsia="en-US"/>
        </w:rPr>
        <w:t xml:space="preserve"> района Оренбургской области</w:t>
      </w:r>
      <w:r w:rsidRPr="005D49D9">
        <w:rPr>
          <w:rFonts w:eastAsia="Times New Roman"/>
          <w:sz w:val="24"/>
          <w:szCs w:val="24"/>
          <w:lang w:eastAsia="en-US"/>
        </w:rPr>
        <w:t xml:space="preserve"> </w:t>
      </w:r>
      <w:r w:rsidRPr="005D49D9">
        <w:rPr>
          <w:b w:val="0"/>
          <w:bCs w:val="0"/>
          <w:sz w:val="24"/>
          <w:szCs w:val="24"/>
        </w:rPr>
        <w:t>до 2023 года и на период до 2033 года» согласно приложению</w:t>
      </w:r>
      <w:r w:rsidRPr="005D49D9">
        <w:rPr>
          <w:sz w:val="24"/>
          <w:szCs w:val="24"/>
        </w:rPr>
        <w:t>.</w:t>
      </w:r>
    </w:p>
    <w:p w:rsidR="005D49D9" w:rsidRPr="005D49D9" w:rsidRDefault="005D49D9" w:rsidP="00A620B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D49D9">
        <w:rPr>
          <w:sz w:val="24"/>
          <w:szCs w:val="24"/>
        </w:rPr>
        <w:t xml:space="preserve">2.  </w:t>
      </w:r>
      <w:r w:rsidR="00A620BE">
        <w:rPr>
          <w:sz w:val="24"/>
          <w:szCs w:val="24"/>
        </w:rPr>
        <w:t>Н</w:t>
      </w:r>
      <w:r w:rsidRPr="005D49D9">
        <w:rPr>
          <w:sz w:val="24"/>
          <w:szCs w:val="24"/>
        </w:rPr>
        <w:t xml:space="preserve">астоящее постановление вступает в силу </w:t>
      </w:r>
      <w:r w:rsidR="00A620BE">
        <w:rPr>
          <w:sz w:val="24"/>
          <w:szCs w:val="24"/>
        </w:rPr>
        <w:t>после</w:t>
      </w:r>
      <w:r w:rsidRPr="005D49D9">
        <w:rPr>
          <w:sz w:val="24"/>
          <w:szCs w:val="24"/>
        </w:rPr>
        <w:t xml:space="preserve"> его </w:t>
      </w:r>
      <w:r w:rsidR="00A620BE">
        <w:rPr>
          <w:sz w:val="24"/>
          <w:szCs w:val="24"/>
        </w:rPr>
        <w:t>обнародования</w:t>
      </w:r>
      <w:r w:rsidRPr="005D49D9">
        <w:rPr>
          <w:sz w:val="24"/>
          <w:szCs w:val="24"/>
        </w:rPr>
        <w:t xml:space="preserve"> и подлежит размещению на </w:t>
      </w:r>
      <w:r w:rsidR="00A620BE">
        <w:rPr>
          <w:sz w:val="24"/>
          <w:szCs w:val="24"/>
        </w:rPr>
        <w:t xml:space="preserve">официальном </w:t>
      </w:r>
      <w:r w:rsidRPr="005D49D9">
        <w:rPr>
          <w:sz w:val="24"/>
          <w:szCs w:val="24"/>
        </w:rPr>
        <w:t xml:space="preserve">сайте </w:t>
      </w:r>
      <w:r w:rsidR="00A620BE">
        <w:rPr>
          <w:sz w:val="24"/>
          <w:szCs w:val="24"/>
        </w:rPr>
        <w:t>администрации</w:t>
      </w:r>
      <w:r w:rsidRPr="005D49D9">
        <w:rPr>
          <w:rFonts w:eastAsia="Times New Roman"/>
          <w:sz w:val="24"/>
          <w:szCs w:val="24"/>
          <w:lang w:eastAsia="en-US"/>
        </w:rPr>
        <w:t xml:space="preserve"> </w:t>
      </w:r>
      <w:r w:rsidR="00A620BE">
        <w:rPr>
          <w:sz w:val="24"/>
          <w:szCs w:val="24"/>
        </w:rPr>
        <w:t>в сети интернет</w:t>
      </w:r>
      <w:r w:rsidRPr="005D49D9">
        <w:rPr>
          <w:sz w:val="24"/>
          <w:szCs w:val="24"/>
        </w:rPr>
        <w:t>.</w:t>
      </w:r>
    </w:p>
    <w:p w:rsidR="005D49D9" w:rsidRDefault="005D49D9" w:rsidP="00A620BE">
      <w:pPr>
        <w:spacing w:after="0" w:line="240" w:lineRule="auto"/>
        <w:ind w:firstLine="543"/>
        <w:jc w:val="both"/>
        <w:rPr>
          <w:rFonts w:ascii="Arial" w:hAnsi="Arial" w:cs="Arial"/>
          <w:sz w:val="24"/>
          <w:szCs w:val="24"/>
        </w:rPr>
      </w:pPr>
      <w:r w:rsidRPr="005D49D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49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49D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620BE" w:rsidRDefault="00A620BE" w:rsidP="00A620BE">
      <w:pPr>
        <w:spacing w:after="0" w:line="240" w:lineRule="auto"/>
        <w:ind w:firstLine="543"/>
        <w:jc w:val="both"/>
        <w:rPr>
          <w:rFonts w:ascii="Arial" w:hAnsi="Arial" w:cs="Arial"/>
          <w:sz w:val="24"/>
          <w:szCs w:val="24"/>
        </w:rPr>
      </w:pPr>
    </w:p>
    <w:p w:rsidR="00A620BE" w:rsidRDefault="00A620BE" w:rsidP="00A620BE">
      <w:pPr>
        <w:spacing w:after="0" w:line="240" w:lineRule="auto"/>
        <w:ind w:firstLine="543"/>
        <w:jc w:val="both"/>
        <w:rPr>
          <w:rFonts w:ascii="Arial" w:hAnsi="Arial" w:cs="Arial"/>
          <w:sz w:val="24"/>
          <w:szCs w:val="24"/>
        </w:rPr>
      </w:pPr>
    </w:p>
    <w:p w:rsidR="00A620BE" w:rsidRPr="005D49D9" w:rsidRDefault="00A620BE" w:rsidP="00A620BE">
      <w:pPr>
        <w:spacing w:after="0" w:line="240" w:lineRule="auto"/>
        <w:ind w:firstLine="543"/>
        <w:jc w:val="both"/>
        <w:rPr>
          <w:rFonts w:ascii="Arial" w:hAnsi="Arial" w:cs="Arial"/>
          <w:sz w:val="24"/>
          <w:szCs w:val="24"/>
        </w:rPr>
      </w:pPr>
    </w:p>
    <w:p w:rsidR="005D49D9" w:rsidRDefault="005D49D9" w:rsidP="00A62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9D9">
        <w:rPr>
          <w:rFonts w:ascii="Arial" w:hAnsi="Arial" w:cs="Arial"/>
          <w:sz w:val="24"/>
          <w:szCs w:val="24"/>
        </w:rPr>
        <w:t xml:space="preserve">Глава  администрации                                                </w:t>
      </w:r>
      <w:r w:rsidR="00EC5F9D">
        <w:rPr>
          <w:rFonts w:ascii="Arial" w:hAnsi="Arial" w:cs="Arial"/>
          <w:sz w:val="24"/>
          <w:szCs w:val="24"/>
        </w:rPr>
        <w:t xml:space="preserve">                    Е. А. Оленникова</w:t>
      </w:r>
    </w:p>
    <w:p w:rsidR="00A620BE" w:rsidRDefault="00A620BE" w:rsidP="00A62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BE" w:rsidRDefault="00A620BE" w:rsidP="00A62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0BE" w:rsidRDefault="00A620BE" w:rsidP="00A62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9D9" w:rsidRPr="00A620BE" w:rsidRDefault="005D49D9" w:rsidP="00A620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 xml:space="preserve">Разослано: прокурору </w:t>
      </w:r>
      <w:proofErr w:type="spellStart"/>
      <w:r w:rsidR="00A620B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A62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0BE">
        <w:rPr>
          <w:rFonts w:ascii="Arial" w:hAnsi="Arial" w:cs="Arial"/>
          <w:sz w:val="24"/>
          <w:szCs w:val="24"/>
        </w:rPr>
        <w:t>района</w:t>
      </w:r>
      <w:proofErr w:type="gramStart"/>
      <w:r w:rsidR="00A620BE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="00A620BE">
        <w:rPr>
          <w:rFonts w:ascii="Arial" w:hAnsi="Arial" w:cs="Arial"/>
          <w:sz w:val="24"/>
          <w:szCs w:val="24"/>
        </w:rPr>
        <w:t xml:space="preserve"> места обнародования,</w:t>
      </w:r>
      <w:r w:rsidR="00A620BE" w:rsidRPr="00A620BE">
        <w:rPr>
          <w:rFonts w:ascii="Arial" w:hAnsi="Arial" w:cs="Arial"/>
          <w:sz w:val="24"/>
          <w:szCs w:val="24"/>
        </w:rPr>
        <w:t xml:space="preserve"> в дело</w:t>
      </w:r>
    </w:p>
    <w:p w:rsidR="005D49D9" w:rsidRDefault="005D49D9" w:rsidP="00CD7665">
      <w:pPr>
        <w:pStyle w:val="ConsPlusTitle"/>
        <w:widowControl/>
        <w:spacing w:line="200" w:lineRule="atLeast"/>
        <w:rPr>
          <w:sz w:val="24"/>
          <w:szCs w:val="24"/>
        </w:rPr>
      </w:pPr>
    </w:p>
    <w:p w:rsidR="00CD7665" w:rsidRDefault="00CD7665" w:rsidP="00CD7665">
      <w:pPr>
        <w:pStyle w:val="ConsPlusTitle"/>
        <w:widowControl/>
        <w:spacing w:line="200" w:lineRule="atLeast"/>
        <w:rPr>
          <w:sz w:val="24"/>
          <w:szCs w:val="24"/>
        </w:rPr>
      </w:pPr>
    </w:p>
    <w:p w:rsidR="00CD7665" w:rsidRDefault="00CD7665" w:rsidP="00CD7665">
      <w:pPr>
        <w:pStyle w:val="ConsPlusTitle"/>
        <w:widowControl/>
        <w:spacing w:line="200" w:lineRule="atLeast"/>
        <w:rPr>
          <w:sz w:val="24"/>
          <w:szCs w:val="24"/>
        </w:rPr>
      </w:pPr>
    </w:p>
    <w:p w:rsidR="00CD7665" w:rsidRPr="008D0E34" w:rsidRDefault="00CD7665" w:rsidP="00CD7665">
      <w:pPr>
        <w:pStyle w:val="ConsPlusTitle"/>
        <w:widowControl/>
        <w:spacing w:line="200" w:lineRule="atLeast"/>
        <w:rPr>
          <w:sz w:val="24"/>
          <w:szCs w:val="24"/>
        </w:rPr>
      </w:pPr>
    </w:p>
    <w:p w:rsidR="005D49D9" w:rsidRDefault="005D49D9" w:rsidP="005D49D9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5D49D9" w:rsidRDefault="005D49D9" w:rsidP="005D49D9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D56156" w:rsidRPr="008D0E34" w:rsidRDefault="00D56156" w:rsidP="005D49D9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5D49D9" w:rsidRPr="00D56156" w:rsidRDefault="005D49D9" w:rsidP="00A620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D56156">
        <w:rPr>
          <w:rFonts w:ascii="Arial" w:eastAsia="Times New Roman" w:hAnsi="Arial" w:cs="Arial"/>
          <w:b/>
          <w:bCs/>
          <w:sz w:val="32"/>
          <w:szCs w:val="32"/>
        </w:rPr>
        <w:lastRenderedPageBreak/>
        <w:t>Приложение</w:t>
      </w:r>
    </w:p>
    <w:p w:rsidR="005D49D9" w:rsidRPr="00D56156" w:rsidRDefault="005D49D9" w:rsidP="00A620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D56156">
        <w:rPr>
          <w:rFonts w:ascii="Arial" w:eastAsia="Times New Roman" w:hAnsi="Arial" w:cs="Arial"/>
          <w:b/>
          <w:bCs/>
          <w:sz w:val="32"/>
          <w:szCs w:val="32"/>
        </w:rPr>
        <w:t>к постановлению администрации</w:t>
      </w:r>
    </w:p>
    <w:p w:rsidR="005D49D9" w:rsidRPr="00D56156" w:rsidRDefault="005D49D9" w:rsidP="00A620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 w:rsidRPr="00D56156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5D49D9" w:rsidRPr="00D56156" w:rsidRDefault="00744626" w:rsidP="00A620B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proofErr w:type="spellStart"/>
      <w:r w:rsidRPr="00D56156">
        <w:rPr>
          <w:rFonts w:ascii="Arial" w:eastAsia="Times New Roman" w:hAnsi="Arial" w:cs="Arial"/>
          <w:b/>
          <w:bCs/>
          <w:sz w:val="32"/>
          <w:szCs w:val="32"/>
        </w:rPr>
        <w:t>Платовский</w:t>
      </w:r>
      <w:proofErr w:type="spellEnd"/>
      <w:r w:rsidR="005D49D9" w:rsidRPr="00D56156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</w:t>
      </w:r>
    </w:p>
    <w:p w:rsidR="005D49D9" w:rsidRPr="00D56156" w:rsidRDefault="00744626" w:rsidP="00A620BE">
      <w:pPr>
        <w:pStyle w:val="ConsPlusTitle"/>
        <w:widowControl/>
        <w:jc w:val="right"/>
        <w:rPr>
          <w:sz w:val="32"/>
          <w:szCs w:val="32"/>
        </w:rPr>
      </w:pPr>
      <w:r w:rsidRPr="00D56156">
        <w:rPr>
          <w:sz w:val="32"/>
          <w:szCs w:val="32"/>
        </w:rPr>
        <w:t>от 05.05.2017 № 23</w:t>
      </w:r>
      <w:r w:rsidR="005D49D9" w:rsidRPr="00D56156">
        <w:rPr>
          <w:sz w:val="32"/>
          <w:szCs w:val="32"/>
        </w:rPr>
        <w:t xml:space="preserve">-п                                             </w:t>
      </w:r>
    </w:p>
    <w:p w:rsidR="005D49D9" w:rsidRDefault="005D49D9" w:rsidP="005D49D9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192FB4" w:rsidRDefault="00192FB4" w:rsidP="005D49D9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192FB4" w:rsidRPr="008D0E34" w:rsidRDefault="00192FB4" w:rsidP="005D49D9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5D49D9" w:rsidRPr="00A620BE" w:rsidRDefault="00A620BE" w:rsidP="00A62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620BE">
        <w:rPr>
          <w:rFonts w:ascii="Arial" w:eastAsia="Times New Roman" w:hAnsi="Arial" w:cs="Arial"/>
          <w:b/>
          <w:bCs/>
          <w:sz w:val="32"/>
          <w:szCs w:val="32"/>
        </w:rPr>
        <w:t>Программа</w:t>
      </w:r>
    </w:p>
    <w:p w:rsidR="005D49D9" w:rsidRPr="00A620BE" w:rsidRDefault="00A620BE" w:rsidP="00A620B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20BE">
        <w:rPr>
          <w:rFonts w:ascii="Arial" w:eastAsia="Times New Roman" w:hAnsi="Arial" w:cs="Arial"/>
          <w:b/>
          <w:bCs/>
          <w:sz w:val="32"/>
          <w:szCs w:val="32"/>
        </w:rPr>
        <w:t xml:space="preserve">комплексного развития социальной инфраструктуры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Платовский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Н</w:t>
      </w:r>
      <w:r w:rsidR="00E31C6F">
        <w:rPr>
          <w:rFonts w:ascii="Arial" w:hAnsi="Arial" w:cs="Arial"/>
          <w:b/>
          <w:bCs/>
          <w:sz w:val="32"/>
          <w:szCs w:val="32"/>
        </w:rPr>
        <w:t>овосергиевского</w:t>
      </w:r>
      <w:proofErr w:type="spellEnd"/>
      <w:r w:rsidR="00E31C6F">
        <w:rPr>
          <w:rFonts w:ascii="Arial" w:hAnsi="Arial" w:cs="Arial"/>
          <w:b/>
          <w:bCs/>
          <w:sz w:val="32"/>
          <w:szCs w:val="32"/>
        </w:rPr>
        <w:t xml:space="preserve"> района О</w:t>
      </w:r>
      <w:r w:rsidRPr="00A620BE">
        <w:rPr>
          <w:rFonts w:ascii="Arial" w:hAnsi="Arial" w:cs="Arial"/>
          <w:b/>
          <w:bCs/>
          <w:sz w:val="32"/>
          <w:szCs w:val="32"/>
        </w:rPr>
        <w:t>ренбургской области до 2023 года и на период до 2033 года</w:t>
      </w:r>
    </w:p>
    <w:p w:rsidR="005D49D9" w:rsidRPr="00A620BE" w:rsidRDefault="005D49D9" w:rsidP="00A620B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D49D9" w:rsidRPr="00A620BE" w:rsidRDefault="00E31C6F" w:rsidP="00A620BE">
      <w:pPr>
        <w:pStyle w:val="af6"/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A620BE" w:rsidRPr="00A620BE">
        <w:rPr>
          <w:rFonts w:ascii="Arial" w:eastAsia="Times New Roman" w:hAnsi="Arial" w:cs="Arial"/>
          <w:b/>
          <w:bCs/>
          <w:sz w:val="24"/>
          <w:szCs w:val="24"/>
        </w:rPr>
        <w:t>аспорт программы</w:t>
      </w:r>
    </w:p>
    <w:p w:rsidR="005D49D9" w:rsidRPr="00A620BE" w:rsidRDefault="005D49D9" w:rsidP="00A620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757"/>
        <w:gridCol w:w="7273"/>
      </w:tblGrid>
      <w:tr w:rsidR="005D49D9" w:rsidRPr="00A620BE" w:rsidTr="00D56156">
        <w:trPr>
          <w:gridAfter w:val="1"/>
          <w:wAfter w:w="7273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Наименование программы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E31C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Программа комплексного развития социальной инфраструктуры </w:t>
            </w:r>
            <w:r w:rsidR="00E31C6F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44626"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Платовский</w:t>
            </w:r>
            <w:proofErr w:type="spellEnd"/>
            <w:r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района Оренбургской области 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>до 2023 г. и на период до 2033 г.</w:t>
            </w:r>
          </w:p>
        </w:tc>
      </w:tr>
      <w:tr w:rsidR="005D49D9" w:rsidRPr="00A620BE" w:rsidTr="00D56156">
        <w:trPr>
          <w:gridAfter w:val="1"/>
          <w:wAfter w:w="7273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Основание для разработки Программы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Федеральный закон от 6 октября 2003 года «Об общих принципах организации местного самоуправления в Российской Федерации», </w:t>
            </w:r>
          </w:p>
          <w:p w:rsidR="005D49D9" w:rsidRPr="00A620BE" w:rsidRDefault="005D49D9" w:rsidP="00A6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Устав муниципального образования </w:t>
            </w:r>
            <w:proofErr w:type="spellStart"/>
            <w:r w:rsidR="00744626"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Платовский</w:t>
            </w:r>
            <w:proofErr w:type="spellEnd"/>
            <w:r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  <w:p w:rsidR="005D49D9" w:rsidRPr="00A620BE" w:rsidRDefault="005D49D9" w:rsidP="00A6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 Постановление Правительства Российской Федерации от 01.10.2015 года №</w:t>
            </w:r>
            <w:r w:rsidR="00E31C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>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5D49D9" w:rsidRPr="00A620BE" w:rsidRDefault="005D49D9" w:rsidP="00E31C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 Генеральный план </w:t>
            </w:r>
            <w:r w:rsidR="00E31C6F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44626"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Платовский</w:t>
            </w:r>
            <w:proofErr w:type="spellEnd"/>
            <w:r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сельсовет </w:t>
            </w:r>
            <w:proofErr w:type="spellStart"/>
            <w:r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Новосергиевского</w:t>
            </w:r>
            <w:proofErr w:type="spellEnd"/>
            <w:r w:rsidRPr="00A620B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района Оренбургской области</w:t>
            </w:r>
          </w:p>
        </w:tc>
      </w:tr>
      <w:tr w:rsidR="005D49D9" w:rsidRPr="00A620BE" w:rsidTr="00D56156">
        <w:trPr>
          <w:gridAfter w:val="1"/>
          <w:wAfter w:w="7273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1.3.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Администрация  </w:t>
            </w:r>
            <w:r w:rsidR="00E31C6F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744626" w:rsidRPr="00A620BE">
              <w:rPr>
                <w:rFonts w:ascii="Arial" w:eastAsia="Times New Roman" w:hAnsi="Arial" w:cs="Arial"/>
                <w:sz w:val="24"/>
                <w:szCs w:val="24"/>
              </w:rPr>
              <w:t>Платовский</w:t>
            </w:r>
            <w:proofErr w:type="spellEnd"/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сельсовет</w:t>
            </w:r>
            <w:r w:rsidR="00E31C6F">
              <w:rPr>
                <w:rFonts w:ascii="Arial" w:eastAsia="Times New Roman" w:hAnsi="Arial" w:cs="Arial"/>
                <w:sz w:val="24"/>
                <w:szCs w:val="24"/>
              </w:rPr>
              <w:t xml:space="preserve">. Оренбургская область, </w:t>
            </w:r>
            <w:proofErr w:type="spellStart"/>
            <w:r w:rsidRPr="00A620BE">
              <w:rPr>
                <w:rFonts w:ascii="Arial" w:eastAsia="Times New Roman" w:hAnsi="Arial" w:cs="Arial"/>
                <w:sz w:val="24"/>
                <w:szCs w:val="24"/>
              </w:rPr>
              <w:t>Новосергиевский</w:t>
            </w:r>
            <w:proofErr w:type="spellEnd"/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  <w:r w:rsidR="00E31C6F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proofErr w:type="spellStart"/>
            <w:r w:rsidR="00744626" w:rsidRPr="00A620BE">
              <w:rPr>
                <w:rFonts w:ascii="Arial" w:eastAsia="Times New Roman" w:hAnsi="Arial" w:cs="Arial"/>
                <w:sz w:val="24"/>
                <w:szCs w:val="24"/>
              </w:rPr>
              <w:t>Платовка</w:t>
            </w:r>
            <w:proofErr w:type="spellEnd"/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 w:rsidR="00744626" w:rsidRPr="00A620BE">
              <w:rPr>
                <w:rFonts w:ascii="Arial" w:eastAsia="Times New Roman" w:hAnsi="Arial" w:cs="Arial"/>
                <w:sz w:val="24"/>
                <w:szCs w:val="24"/>
              </w:rPr>
              <w:t>Московская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744626" w:rsidRPr="00A620B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49D9" w:rsidRPr="00A620BE" w:rsidTr="00D56156">
        <w:trPr>
          <w:gridAfter w:val="1"/>
          <w:wAfter w:w="7273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1.4. 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>Цель Программы и задачи Программы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 Создание материальной базы развития социальной инфраструктуры для обеспечения </w:t>
            </w:r>
            <w:proofErr w:type="gramStart"/>
            <w:r w:rsidRPr="00A620BE">
              <w:rPr>
                <w:rFonts w:ascii="Arial" w:eastAsia="Times New Roman" w:hAnsi="Arial" w:cs="Arial"/>
                <w:sz w:val="24"/>
                <w:szCs w:val="24"/>
              </w:rPr>
              <w:t>повышения  качества жизни насел</w:t>
            </w:r>
            <w:r w:rsidR="00744626" w:rsidRPr="00A620BE">
              <w:rPr>
                <w:rFonts w:ascii="Arial" w:eastAsia="Times New Roman" w:hAnsi="Arial" w:cs="Arial"/>
                <w:sz w:val="24"/>
                <w:szCs w:val="24"/>
              </w:rPr>
              <w:t>ения сельсовета</w:t>
            </w:r>
            <w:proofErr w:type="gramEnd"/>
          </w:p>
        </w:tc>
      </w:tr>
      <w:tr w:rsidR="005D49D9" w:rsidRPr="00A620BE" w:rsidTr="00D56156">
        <w:trPr>
          <w:gridAfter w:val="1"/>
          <w:wAfter w:w="7273" w:type="dxa"/>
          <w:trHeight w:val="642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pStyle w:val="ac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Задачи:</w:t>
            </w:r>
          </w:p>
          <w:p w:rsidR="005D49D9" w:rsidRPr="00A620BE" w:rsidRDefault="005D49D9" w:rsidP="00A620BE">
            <w:pPr>
              <w:pStyle w:val="ac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proofErr w:type="spellStart"/>
            <w:r w:rsidR="00744626" w:rsidRPr="00A620BE">
              <w:rPr>
                <w:rFonts w:ascii="Arial" w:hAnsi="Arial" w:cs="Arial"/>
                <w:lang w:eastAsia="ar-SA"/>
              </w:rPr>
              <w:t>Платовского</w:t>
            </w:r>
            <w:proofErr w:type="spellEnd"/>
            <w:r w:rsidRPr="00A620BE">
              <w:rPr>
                <w:rFonts w:ascii="Arial" w:hAnsi="Arial" w:cs="Arial"/>
                <w:lang w:eastAsia="ar-SA"/>
              </w:rPr>
              <w:t xml:space="preserve"> сельсовета</w:t>
            </w:r>
          </w:p>
          <w:p w:rsidR="005D49D9" w:rsidRPr="00A620BE" w:rsidRDefault="005D49D9" w:rsidP="00A620BE">
            <w:pPr>
              <w:pStyle w:val="ac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lastRenderedPageBreak/>
              <w:t>обеспечение эффективного функционирования действующей социальной инфраструктуры</w:t>
            </w:r>
          </w:p>
          <w:p w:rsidR="005D49D9" w:rsidRPr="00A620BE" w:rsidRDefault="005D49D9" w:rsidP="00A620BE">
            <w:pPr>
              <w:pStyle w:val="ac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обеспечение доступности объектов социальной инфраструктуры для населения сельсовета,</w:t>
            </w:r>
          </w:p>
          <w:p w:rsidR="005D49D9" w:rsidRPr="00A620BE" w:rsidRDefault="005D49D9" w:rsidP="00A620BE">
            <w:pPr>
              <w:pStyle w:val="ac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5D49D9" w:rsidRPr="00A620BE" w:rsidRDefault="005D49D9" w:rsidP="00A620BE">
            <w:pPr>
              <w:pStyle w:val="ac"/>
              <w:numPr>
                <w:ilvl w:val="0"/>
                <w:numId w:val="3"/>
              </w:numPr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достижение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5D49D9" w:rsidRPr="00A620BE" w:rsidTr="00D56156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1.5.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- доля детей в возрасте от 1 до 6 лет, обеспеченных дошкольными учреждениями,</w:t>
            </w:r>
          </w:p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- доля детей школьного возраста, обеспеченных ученическими местами для занятий в школе в одну смену,</w:t>
            </w:r>
          </w:p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- вместимость клубов, библиотек</w:t>
            </w:r>
          </w:p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- площадь торговых предприятий</w:t>
            </w:r>
          </w:p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- </w:t>
            </w:r>
            <w:r w:rsidRPr="00A620BE">
              <w:rPr>
                <w:rFonts w:ascii="Arial" w:hAnsi="Arial" w:cs="Arial"/>
                <w:sz w:val="24"/>
                <w:szCs w:val="24"/>
              </w:rPr>
              <w:t>повышение уровня и качества оказания медпомощи</w:t>
            </w:r>
          </w:p>
        </w:tc>
        <w:tc>
          <w:tcPr>
            <w:tcW w:w="7273" w:type="dxa"/>
          </w:tcPr>
          <w:p w:rsidR="005D49D9" w:rsidRPr="00A620BE" w:rsidRDefault="005D49D9" w:rsidP="00A620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49D9" w:rsidRPr="00A620BE" w:rsidTr="00D56156"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1.6 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До 2023 года:</w:t>
            </w:r>
          </w:p>
          <w:p w:rsidR="005D49D9" w:rsidRPr="00A620BE" w:rsidRDefault="005D49D9" w:rsidP="00A6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BE">
              <w:rPr>
                <w:rFonts w:ascii="Arial" w:hAnsi="Arial" w:cs="Arial"/>
                <w:sz w:val="24"/>
                <w:szCs w:val="24"/>
              </w:rPr>
              <w:t xml:space="preserve">       -</w:t>
            </w:r>
            <w:r w:rsidRPr="00A620B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A620BE">
              <w:rPr>
                <w:rFonts w:ascii="Arial" w:hAnsi="Arial" w:cs="Arial"/>
                <w:sz w:val="24"/>
                <w:szCs w:val="24"/>
              </w:rPr>
              <w:t>сохранить сложившуюся систему школьного и дошкольного образования;</w:t>
            </w:r>
          </w:p>
          <w:p w:rsidR="005D49D9" w:rsidRPr="00A620BE" w:rsidRDefault="00E31C6F" w:rsidP="00A6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D49D9" w:rsidRPr="00A620B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49D9" w:rsidRPr="00A620BE">
              <w:rPr>
                <w:rFonts w:ascii="Arial" w:hAnsi="Arial" w:cs="Arial"/>
                <w:sz w:val="24"/>
                <w:szCs w:val="24"/>
              </w:rPr>
              <w:t>сохранить существующую территориальную систему оказания первичной медицинской помощи;</w:t>
            </w:r>
          </w:p>
          <w:p w:rsidR="005D49D9" w:rsidRPr="00A620BE" w:rsidRDefault="005D49D9" w:rsidP="00A6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BE">
              <w:rPr>
                <w:rFonts w:ascii="Arial" w:hAnsi="Arial" w:cs="Arial"/>
                <w:sz w:val="24"/>
                <w:szCs w:val="24"/>
              </w:rPr>
              <w:t xml:space="preserve">       - сохранить существующую сеть физкультурно-спортивных сооружений, обеспечить условия для развития на территории поселения физической культуры, массового спорта, а также участия населения в массовых физкультурных мероприятиях;</w:t>
            </w:r>
          </w:p>
          <w:p w:rsidR="005D49D9" w:rsidRPr="00A620BE" w:rsidRDefault="005D49D9" w:rsidP="00A620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BE">
              <w:rPr>
                <w:rFonts w:ascii="Arial" w:hAnsi="Arial" w:cs="Arial"/>
                <w:sz w:val="24"/>
                <w:szCs w:val="24"/>
              </w:rPr>
              <w:t xml:space="preserve">        - своевременно проводить ремонт и реконструкцию морально и физически устаревших зданий объектов социальной инфраструктуры.</w:t>
            </w:r>
          </w:p>
        </w:tc>
        <w:tc>
          <w:tcPr>
            <w:tcW w:w="7273" w:type="dxa"/>
          </w:tcPr>
          <w:p w:rsidR="005D49D9" w:rsidRPr="00A620BE" w:rsidRDefault="005D49D9" w:rsidP="00A620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49D9" w:rsidRPr="00A620BE" w:rsidTr="00D56156">
        <w:trPr>
          <w:gridAfter w:val="1"/>
          <w:wAfter w:w="7273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1.7.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Сроки  и этапы реализации Программы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Срок реализации программы: до 2023 года и на период до 2033 года</w:t>
            </w:r>
          </w:p>
          <w:p w:rsidR="005D49D9" w:rsidRPr="00A620BE" w:rsidRDefault="005D49D9" w:rsidP="00A620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5D49D9" w:rsidRPr="00A620BE" w:rsidTr="00D56156">
        <w:trPr>
          <w:gridAfter w:val="1"/>
          <w:wAfter w:w="7273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1.8.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Объёмы и источники финансирования Программы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BE">
              <w:rPr>
                <w:rFonts w:ascii="Arial" w:hAnsi="Arial" w:cs="Arial"/>
                <w:sz w:val="24"/>
                <w:szCs w:val="24"/>
              </w:rPr>
              <w:t xml:space="preserve">          Общий объем финансирования Программы составляет в 2017 году – </w:t>
            </w:r>
            <w:r w:rsidRPr="003C1895">
              <w:rPr>
                <w:rFonts w:ascii="Arial" w:hAnsi="Arial" w:cs="Arial"/>
                <w:sz w:val="24"/>
                <w:szCs w:val="24"/>
              </w:rPr>
              <w:t>1 544,213</w:t>
            </w:r>
            <w:r w:rsidRPr="00A620BE">
              <w:rPr>
                <w:rFonts w:ascii="Arial" w:hAnsi="Arial" w:cs="Arial"/>
                <w:sz w:val="24"/>
                <w:szCs w:val="24"/>
              </w:rPr>
              <w:t xml:space="preserve"> тыс. рублей за счет бюджетных средств </w:t>
            </w:r>
            <w:r w:rsidR="00E31C6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744626" w:rsidRPr="00A620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4626" w:rsidRPr="00A620BE">
              <w:rPr>
                <w:rFonts w:ascii="Arial" w:hAnsi="Arial" w:cs="Arial"/>
                <w:sz w:val="24"/>
                <w:szCs w:val="24"/>
              </w:rPr>
              <w:t>Платов</w:t>
            </w:r>
            <w:r w:rsidR="00E31C6F">
              <w:rPr>
                <w:rFonts w:ascii="Arial" w:hAnsi="Arial" w:cs="Arial"/>
                <w:sz w:val="24"/>
                <w:szCs w:val="24"/>
              </w:rPr>
              <w:t>с</w:t>
            </w:r>
            <w:r w:rsidR="00744626" w:rsidRPr="00A620BE">
              <w:rPr>
                <w:rFonts w:ascii="Arial" w:hAnsi="Arial" w:cs="Arial"/>
                <w:sz w:val="24"/>
                <w:szCs w:val="24"/>
              </w:rPr>
              <w:t>кий</w:t>
            </w:r>
            <w:proofErr w:type="spellEnd"/>
            <w:r w:rsidRPr="00A620BE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  <w:p w:rsidR="005D49D9" w:rsidRPr="00A620BE" w:rsidRDefault="005D49D9" w:rsidP="00E31C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hAnsi="Arial" w:cs="Arial"/>
                <w:sz w:val="24"/>
                <w:szCs w:val="24"/>
              </w:rPr>
              <w:t xml:space="preserve">          Финансирование из бюджета </w:t>
            </w:r>
            <w:r w:rsidR="00E31C6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A620BE">
              <w:rPr>
                <w:rFonts w:ascii="Arial" w:hAnsi="Arial" w:cs="Arial"/>
                <w:sz w:val="24"/>
                <w:szCs w:val="24"/>
              </w:rPr>
              <w:t xml:space="preserve">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бюджета </w:t>
            </w:r>
            <w:r w:rsidR="00E31C6F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A620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31C6F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Pr="00A620BE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</w:tc>
      </w:tr>
      <w:tr w:rsidR="005D49D9" w:rsidRPr="00A620BE" w:rsidTr="00D56156">
        <w:trPr>
          <w:gridAfter w:val="1"/>
          <w:wAfter w:w="7273" w:type="dxa"/>
          <w:trHeight w:val="1868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1.9.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  Повышение качества, комфортности и уровня жизни населения </w:t>
            </w:r>
            <w:r w:rsidR="00E31C6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44626" w:rsidRPr="00A620BE">
              <w:rPr>
                <w:rFonts w:ascii="Arial" w:eastAsia="Times New Roman" w:hAnsi="Arial" w:cs="Arial"/>
                <w:sz w:val="24"/>
                <w:szCs w:val="24"/>
              </w:rPr>
              <w:t>Платовский</w:t>
            </w:r>
            <w:proofErr w:type="spellEnd"/>
            <w:r w:rsidR="00E31C6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</w:p>
          <w:p w:rsidR="005D49D9" w:rsidRPr="00A620BE" w:rsidRDefault="005D49D9" w:rsidP="00A620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>-  реализация программы позволит повысить качество  жизни жителей сельсовета сформировать организационные и финансовые условия для решения проблем поселения</w:t>
            </w:r>
          </w:p>
        </w:tc>
      </w:tr>
      <w:tr w:rsidR="005D49D9" w:rsidRPr="00A620BE" w:rsidTr="00D56156">
        <w:trPr>
          <w:gridAfter w:val="1"/>
          <w:wAfter w:w="7273" w:type="dxa"/>
        </w:trPr>
        <w:tc>
          <w:tcPr>
            <w:tcW w:w="30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1.10.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Организация </w:t>
            </w:r>
            <w:proofErr w:type="gramStart"/>
            <w:r w:rsidRPr="00A620BE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</w:t>
            </w:r>
          </w:p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7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D49D9" w:rsidRPr="00A620BE" w:rsidRDefault="005D49D9" w:rsidP="00A620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          Оперативный </w:t>
            </w:r>
            <w:proofErr w:type="gramStart"/>
            <w:r w:rsidRPr="00A620BE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Программы осуществляет администрация и Совет депутатов</w:t>
            </w:r>
            <w:r w:rsidR="00E31C6F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</w:t>
            </w:r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E31C6F">
              <w:rPr>
                <w:rFonts w:ascii="Arial" w:eastAsia="Times New Roman" w:hAnsi="Arial" w:cs="Arial"/>
                <w:sz w:val="24"/>
                <w:szCs w:val="24"/>
              </w:rPr>
              <w:t>Платовский</w:t>
            </w:r>
            <w:proofErr w:type="spellEnd"/>
            <w:r w:rsidRPr="00A620BE">
              <w:rPr>
                <w:rFonts w:ascii="Arial" w:eastAsia="Times New Roman" w:hAnsi="Arial" w:cs="Arial"/>
                <w:sz w:val="24"/>
                <w:szCs w:val="24"/>
              </w:rPr>
              <w:t xml:space="preserve"> с</w:t>
            </w:r>
            <w:r w:rsidR="00E31C6F">
              <w:rPr>
                <w:rFonts w:ascii="Arial" w:eastAsia="Times New Roman" w:hAnsi="Arial" w:cs="Arial"/>
                <w:sz w:val="24"/>
                <w:szCs w:val="24"/>
              </w:rPr>
              <w:t>ельсовет</w:t>
            </w:r>
          </w:p>
        </w:tc>
      </w:tr>
    </w:tbl>
    <w:p w:rsidR="00E31C6F" w:rsidRDefault="00E31C6F" w:rsidP="00A620BE">
      <w:pPr>
        <w:pStyle w:val="ac"/>
        <w:suppressAutoHyphens/>
        <w:spacing w:before="0" w:beforeAutospacing="0" w:after="0" w:afterAutospacing="0"/>
        <w:jc w:val="center"/>
        <w:rPr>
          <w:rFonts w:ascii="Arial" w:hAnsi="Arial" w:cs="Arial"/>
          <w:b/>
          <w:bCs/>
          <w:lang w:eastAsia="ar-SA"/>
        </w:rPr>
      </w:pPr>
    </w:p>
    <w:p w:rsidR="005D49D9" w:rsidRPr="00A620BE" w:rsidRDefault="005D49D9" w:rsidP="00A620BE">
      <w:pPr>
        <w:pStyle w:val="ac"/>
        <w:suppressAutoHyphens/>
        <w:spacing w:before="0" w:beforeAutospacing="0" w:after="0" w:afterAutospacing="0"/>
        <w:jc w:val="center"/>
        <w:rPr>
          <w:rFonts w:ascii="Arial" w:hAnsi="Arial" w:cs="Arial"/>
          <w:b/>
          <w:bCs/>
          <w:lang w:eastAsia="ar-SA"/>
        </w:rPr>
      </w:pPr>
      <w:r w:rsidRPr="00A620BE">
        <w:rPr>
          <w:rFonts w:ascii="Arial" w:hAnsi="Arial" w:cs="Arial"/>
          <w:b/>
          <w:bCs/>
          <w:lang w:eastAsia="ar-SA"/>
        </w:rPr>
        <w:t>Раздел 1.</w:t>
      </w:r>
      <w:r w:rsidRPr="00A620BE">
        <w:rPr>
          <w:rFonts w:ascii="Arial" w:hAnsi="Arial" w:cs="Arial"/>
          <w:lang w:eastAsia="ar-SA"/>
        </w:rPr>
        <w:t xml:space="preserve"> </w:t>
      </w:r>
      <w:r w:rsidRPr="00A620BE">
        <w:rPr>
          <w:rFonts w:ascii="Arial" w:hAnsi="Arial" w:cs="Arial"/>
          <w:b/>
          <w:bCs/>
          <w:lang w:eastAsia="ar-SA"/>
        </w:rPr>
        <w:t xml:space="preserve">Характеристика существующего состояния социальной </w:t>
      </w:r>
      <w:r w:rsidR="00744626" w:rsidRPr="00A620BE">
        <w:rPr>
          <w:rFonts w:ascii="Arial" w:hAnsi="Arial" w:cs="Arial"/>
          <w:b/>
          <w:bCs/>
          <w:lang w:eastAsia="ar-SA"/>
        </w:rPr>
        <w:t xml:space="preserve">инфраструктуры </w:t>
      </w:r>
      <w:r w:rsidR="00E31C6F">
        <w:rPr>
          <w:rFonts w:ascii="Arial" w:hAnsi="Arial" w:cs="Arial"/>
          <w:b/>
          <w:bCs/>
          <w:lang w:eastAsia="ar-SA"/>
        </w:rPr>
        <w:t xml:space="preserve">муниципального образования </w:t>
      </w:r>
      <w:proofErr w:type="spellStart"/>
      <w:r w:rsidR="00E31C6F">
        <w:rPr>
          <w:rFonts w:ascii="Arial" w:hAnsi="Arial" w:cs="Arial"/>
          <w:b/>
          <w:bCs/>
          <w:lang w:eastAsia="ar-SA"/>
        </w:rPr>
        <w:t>Платовский</w:t>
      </w:r>
      <w:proofErr w:type="spellEnd"/>
      <w:r w:rsidR="00E31C6F">
        <w:rPr>
          <w:rFonts w:ascii="Arial" w:hAnsi="Arial" w:cs="Arial"/>
          <w:b/>
          <w:bCs/>
          <w:lang w:eastAsia="ar-SA"/>
        </w:rPr>
        <w:t xml:space="preserve">  сельсовет</w:t>
      </w:r>
    </w:p>
    <w:p w:rsidR="00744626" w:rsidRPr="00A620BE" w:rsidRDefault="00744626" w:rsidP="00A620BE">
      <w:pPr>
        <w:pStyle w:val="ac"/>
        <w:suppressAutoHyphens/>
        <w:spacing w:before="0" w:beforeAutospacing="0" w:after="0" w:afterAutospacing="0"/>
        <w:jc w:val="center"/>
        <w:rPr>
          <w:rFonts w:ascii="Arial" w:hAnsi="Arial" w:cs="Arial"/>
          <w:b/>
          <w:bCs/>
          <w:u w:val="single"/>
          <w:lang w:eastAsia="ar-SA"/>
        </w:rPr>
      </w:pPr>
    </w:p>
    <w:p w:rsidR="005D49D9" w:rsidRPr="00A620BE" w:rsidRDefault="005D49D9" w:rsidP="00A620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Муниц</w:t>
      </w:r>
      <w:r w:rsidR="00744626" w:rsidRPr="00A620BE">
        <w:rPr>
          <w:rFonts w:ascii="Arial" w:hAnsi="Arial" w:cs="Arial"/>
          <w:sz w:val="24"/>
          <w:szCs w:val="24"/>
        </w:rPr>
        <w:t xml:space="preserve">ипальное образование </w:t>
      </w:r>
      <w:proofErr w:type="spellStart"/>
      <w:r w:rsidR="00744626" w:rsidRPr="00A620BE">
        <w:rPr>
          <w:rFonts w:ascii="Arial" w:hAnsi="Arial" w:cs="Arial"/>
          <w:sz w:val="24"/>
          <w:szCs w:val="24"/>
        </w:rPr>
        <w:t>Платовский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 сельсовет  </w:t>
      </w:r>
      <w:proofErr w:type="spellStart"/>
      <w:r w:rsidRPr="00A620B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района Оренбургской области – является сельским поселением, образованным в соответствии с Законом Оренбургской области от 9 марта 2005 года №</w:t>
      </w:r>
      <w:r w:rsidR="00E31C6F">
        <w:rPr>
          <w:rFonts w:ascii="Arial" w:hAnsi="Arial" w:cs="Arial"/>
          <w:sz w:val="24"/>
          <w:szCs w:val="24"/>
        </w:rPr>
        <w:t xml:space="preserve"> </w:t>
      </w:r>
      <w:r w:rsidRPr="00A620BE">
        <w:rPr>
          <w:rFonts w:ascii="Arial" w:hAnsi="Arial" w:cs="Arial"/>
          <w:sz w:val="24"/>
          <w:szCs w:val="24"/>
        </w:rPr>
        <w:t xml:space="preserve">1906/314-Ш-ОЗ «О муниципальных образованиях в составе муниципального образования </w:t>
      </w:r>
      <w:proofErr w:type="spellStart"/>
      <w:r w:rsidRPr="00A620BE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район Оренбургской области».</w:t>
      </w:r>
    </w:p>
    <w:p w:rsidR="00395E73" w:rsidRDefault="00744626" w:rsidP="00A620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A620BE">
        <w:rPr>
          <w:rFonts w:ascii="Arial" w:hAnsi="Arial" w:cs="Arial"/>
          <w:sz w:val="24"/>
          <w:szCs w:val="24"/>
        </w:rPr>
        <w:t>Платовский</w:t>
      </w:r>
      <w:proofErr w:type="spellEnd"/>
      <w:r w:rsidR="005D49D9" w:rsidRPr="00A620BE">
        <w:rPr>
          <w:rFonts w:ascii="Arial" w:hAnsi="Arial" w:cs="Arial"/>
          <w:sz w:val="24"/>
          <w:szCs w:val="24"/>
        </w:rPr>
        <w:t xml:space="preserve">  се</w:t>
      </w:r>
      <w:r w:rsidRPr="00A620BE">
        <w:rPr>
          <w:rFonts w:ascii="Arial" w:hAnsi="Arial" w:cs="Arial"/>
          <w:sz w:val="24"/>
          <w:szCs w:val="24"/>
        </w:rPr>
        <w:t>льсовет  объединяет территории 5</w:t>
      </w:r>
      <w:r w:rsidR="005D49D9" w:rsidRPr="00A620BE">
        <w:rPr>
          <w:rFonts w:ascii="Arial" w:hAnsi="Arial" w:cs="Arial"/>
          <w:sz w:val="24"/>
          <w:szCs w:val="24"/>
        </w:rPr>
        <w:t xml:space="preserve"> сельски</w:t>
      </w:r>
      <w:r w:rsidRPr="00A620BE">
        <w:rPr>
          <w:rFonts w:ascii="Arial" w:hAnsi="Arial" w:cs="Arial"/>
          <w:sz w:val="24"/>
          <w:szCs w:val="24"/>
        </w:rPr>
        <w:t>х населенн</w:t>
      </w:r>
      <w:r w:rsidR="00E31C6F">
        <w:rPr>
          <w:rFonts w:ascii="Arial" w:hAnsi="Arial" w:cs="Arial"/>
          <w:sz w:val="24"/>
          <w:szCs w:val="24"/>
        </w:rPr>
        <w:t xml:space="preserve">ых пунктов: с. </w:t>
      </w:r>
      <w:proofErr w:type="spellStart"/>
      <w:r w:rsidR="00E31C6F">
        <w:rPr>
          <w:rFonts w:ascii="Arial" w:hAnsi="Arial" w:cs="Arial"/>
          <w:sz w:val="24"/>
          <w:szCs w:val="24"/>
        </w:rPr>
        <w:t>Платовка</w:t>
      </w:r>
      <w:proofErr w:type="spellEnd"/>
      <w:r w:rsidR="00E31C6F">
        <w:rPr>
          <w:rFonts w:ascii="Arial" w:hAnsi="Arial" w:cs="Arial"/>
          <w:sz w:val="24"/>
          <w:szCs w:val="24"/>
        </w:rPr>
        <w:t>, ст.</w:t>
      </w:r>
      <w:r w:rsidRPr="00A620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0BE">
        <w:rPr>
          <w:rFonts w:ascii="Arial" w:hAnsi="Arial" w:cs="Arial"/>
          <w:sz w:val="24"/>
          <w:szCs w:val="24"/>
        </w:rPr>
        <w:t>Платовка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620BE">
        <w:rPr>
          <w:rFonts w:ascii="Arial" w:hAnsi="Arial" w:cs="Arial"/>
          <w:sz w:val="24"/>
          <w:szCs w:val="24"/>
        </w:rPr>
        <w:t>с</w:t>
      </w:r>
      <w:proofErr w:type="gramEnd"/>
      <w:r w:rsidRPr="00A620BE">
        <w:rPr>
          <w:rFonts w:ascii="Arial" w:hAnsi="Arial" w:cs="Arial"/>
          <w:sz w:val="24"/>
          <w:szCs w:val="24"/>
        </w:rPr>
        <w:t xml:space="preserve">. Верхняя </w:t>
      </w:r>
      <w:proofErr w:type="spellStart"/>
      <w:r w:rsidRPr="00A620BE">
        <w:rPr>
          <w:rFonts w:ascii="Arial" w:hAnsi="Arial" w:cs="Arial"/>
          <w:sz w:val="24"/>
          <w:szCs w:val="24"/>
        </w:rPr>
        <w:t>Платовка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, с. Александровка, </w:t>
      </w:r>
    </w:p>
    <w:p w:rsidR="005D49D9" w:rsidRPr="00A620BE" w:rsidRDefault="00744626" w:rsidP="00395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20BE">
        <w:rPr>
          <w:rFonts w:ascii="Arial" w:hAnsi="Arial" w:cs="Arial"/>
          <w:sz w:val="24"/>
          <w:szCs w:val="24"/>
        </w:rPr>
        <w:t>с</w:t>
      </w:r>
      <w:proofErr w:type="gramEnd"/>
      <w:r w:rsidRPr="00A620BE">
        <w:rPr>
          <w:rFonts w:ascii="Arial" w:hAnsi="Arial" w:cs="Arial"/>
          <w:sz w:val="24"/>
          <w:szCs w:val="24"/>
        </w:rPr>
        <w:t>. Дубовая Роща.</w:t>
      </w:r>
      <w:r w:rsidR="00E31C6F">
        <w:rPr>
          <w:rFonts w:ascii="Arial" w:hAnsi="Arial" w:cs="Arial"/>
          <w:sz w:val="24"/>
          <w:szCs w:val="24"/>
        </w:rPr>
        <w:t xml:space="preserve"> </w:t>
      </w:r>
      <w:r w:rsidR="005D49D9" w:rsidRPr="00A620BE">
        <w:rPr>
          <w:rFonts w:ascii="Arial" w:hAnsi="Arial" w:cs="Arial"/>
          <w:sz w:val="24"/>
          <w:szCs w:val="24"/>
        </w:rPr>
        <w:t>Админ</w:t>
      </w:r>
      <w:r w:rsidRPr="00A620BE">
        <w:rPr>
          <w:rFonts w:ascii="Arial" w:hAnsi="Arial" w:cs="Arial"/>
          <w:sz w:val="24"/>
          <w:szCs w:val="24"/>
        </w:rPr>
        <w:t xml:space="preserve">истративным центром </w:t>
      </w:r>
      <w:r w:rsidR="005D49D9" w:rsidRPr="00A620BE">
        <w:rPr>
          <w:rFonts w:ascii="Arial" w:hAnsi="Arial" w:cs="Arial"/>
          <w:sz w:val="24"/>
          <w:szCs w:val="24"/>
        </w:rPr>
        <w:t xml:space="preserve">является  </w:t>
      </w:r>
      <w:r w:rsidRPr="00A620B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A620BE">
        <w:rPr>
          <w:rFonts w:ascii="Arial" w:hAnsi="Arial" w:cs="Arial"/>
          <w:sz w:val="24"/>
          <w:szCs w:val="24"/>
        </w:rPr>
        <w:t>Платовка</w:t>
      </w:r>
      <w:proofErr w:type="spellEnd"/>
      <w:r w:rsidR="005D49D9" w:rsidRPr="00A620BE">
        <w:rPr>
          <w:rFonts w:ascii="Arial" w:hAnsi="Arial" w:cs="Arial"/>
          <w:sz w:val="24"/>
          <w:szCs w:val="24"/>
        </w:rPr>
        <w:t>.</w:t>
      </w:r>
    </w:p>
    <w:p w:rsidR="00395E73" w:rsidRDefault="005D49D9" w:rsidP="00A620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Площадь муницип</w:t>
      </w:r>
      <w:r w:rsidR="00744626" w:rsidRPr="00A620BE">
        <w:rPr>
          <w:rFonts w:ascii="Arial" w:hAnsi="Arial" w:cs="Arial"/>
          <w:sz w:val="24"/>
          <w:szCs w:val="24"/>
        </w:rPr>
        <w:t xml:space="preserve">ального образования  </w:t>
      </w:r>
      <w:proofErr w:type="spellStart"/>
      <w:r w:rsidR="00744626" w:rsidRPr="00A620BE">
        <w:rPr>
          <w:rFonts w:ascii="Arial" w:hAnsi="Arial" w:cs="Arial"/>
          <w:sz w:val="24"/>
          <w:szCs w:val="24"/>
        </w:rPr>
        <w:t>Платовскй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 сельсовет составляет </w:t>
      </w:r>
      <w:r w:rsidR="00395E73" w:rsidRPr="00395E73">
        <w:rPr>
          <w:rFonts w:ascii="Arial" w:hAnsi="Arial" w:cs="Arial"/>
          <w:sz w:val="24"/>
          <w:szCs w:val="24"/>
        </w:rPr>
        <w:t>5939,2 га.</w:t>
      </w:r>
      <w:r w:rsidR="00395E7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620BE">
        <w:rPr>
          <w:rFonts w:ascii="Arial" w:hAnsi="Arial" w:cs="Arial"/>
          <w:sz w:val="24"/>
          <w:szCs w:val="24"/>
        </w:rPr>
        <w:t xml:space="preserve">По состоянию на 01.01.2017 г. на территории муниципального образования постоянно проживает </w:t>
      </w:r>
      <w:r w:rsidR="00D56156" w:rsidRPr="00A620BE">
        <w:rPr>
          <w:rFonts w:ascii="Arial" w:hAnsi="Arial" w:cs="Arial"/>
          <w:sz w:val="24"/>
          <w:szCs w:val="24"/>
        </w:rPr>
        <w:t>1609</w:t>
      </w:r>
      <w:r w:rsidRPr="00A620BE">
        <w:rPr>
          <w:rFonts w:ascii="Arial" w:hAnsi="Arial" w:cs="Arial"/>
          <w:color w:val="FF0000"/>
          <w:sz w:val="24"/>
          <w:szCs w:val="24"/>
        </w:rPr>
        <w:t xml:space="preserve"> </w:t>
      </w:r>
      <w:r w:rsidR="00744626" w:rsidRPr="00A620BE">
        <w:rPr>
          <w:rFonts w:ascii="Arial" w:hAnsi="Arial" w:cs="Arial"/>
          <w:sz w:val="24"/>
          <w:szCs w:val="24"/>
        </w:rPr>
        <w:t xml:space="preserve">человека, из них в  с. </w:t>
      </w:r>
      <w:proofErr w:type="spellStart"/>
      <w:r w:rsidR="00744626" w:rsidRPr="00A620BE">
        <w:rPr>
          <w:rFonts w:ascii="Arial" w:hAnsi="Arial" w:cs="Arial"/>
          <w:sz w:val="24"/>
          <w:szCs w:val="24"/>
        </w:rPr>
        <w:t>Платовка</w:t>
      </w:r>
      <w:proofErr w:type="spellEnd"/>
      <w:r w:rsidR="00395E73">
        <w:rPr>
          <w:rFonts w:ascii="Arial" w:hAnsi="Arial" w:cs="Arial"/>
          <w:sz w:val="24"/>
          <w:szCs w:val="24"/>
        </w:rPr>
        <w:t xml:space="preserve"> – 758 человек, ст.</w:t>
      </w:r>
      <w:r w:rsidR="00D56156" w:rsidRPr="00A62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156" w:rsidRPr="00A620BE">
        <w:rPr>
          <w:rFonts w:ascii="Arial" w:hAnsi="Arial" w:cs="Arial"/>
          <w:sz w:val="24"/>
          <w:szCs w:val="24"/>
        </w:rPr>
        <w:t>Платовка</w:t>
      </w:r>
      <w:proofErr w:type="spellEnd"/>
      <w:r w:rsidR="00D56156" w:rsidRPr="00A620BE">
        <w:rPr>
          <w:rFonts w:ascii="Arial" w:hAnsi="Arial" w:cs="Arial"/>
          <w:sz w:val="24"/>
          <w:szCs w:val="24"/>
        </w:rPr>
        <w:t xml:space="preserve"> – 569 человека, с. </w:t>
      </w:r>
      <w:proofErr w:type="gramStart"/>
      <w:r w:rsidR="00D56156" w:rsidRPr="00A620BE">
        <w:rPr>
          <w:rFonts w:ascii="Arial" w:hAnsi="Arial" w:cs="Arial"/>
          <w:sz w:val="24"/>
          <w:szCs w:val="24"/>
        </w:rPr>
        <w:t>Верхняя</w:t>
      </w:r>
      <w:proofErr w:type="gramEnd"/>
      <w:r w:rsidR="00D56156" w:rsidRPr="00A620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156" w:rsidRPr="00A620BE">
        <w:rPr>
          <w:rFonts w:ascii="Arial" w:hAnsi="Arial" w:cs="Arial"/>
          <w:sz w:val="24"/>
          <w:szCs w:val="24"/>
        </w:rPr>
        <w:t>Платовка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– 2</w:t>
      </w:r>
      <w:r w:rsidR="00D56156" w:rsidRPr="00A620BE">
        <w:rPr>
          <w:rFonts w:ascii="Arial" w:hAnsi="Arial" w:cs="Arial"/>
          <w:sz w:val="24"/>
          <w:szCs w:val="24"/>
        </w:rPr>
        <w:t xml:space="preserve">45 человек, </w:t>
      </w:r>
    </w:p>
    <w:p w:rsidR="005D49D9" w:rsidRPr="00A620BE" w:rsidRDefault="00D56156" w:rsidP="00395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620BE">
        <w:rPr>
          <w:rFonts w:ascii="Arial" w:hAnsi="Arial" w:cs="Arial"/>
          <w:sz w:val="24"/>
          <w:szCs w:val="24"/>
        </w:rPr>
        <w:t>с</w:t>
      </w:r>
      <w:proofErr w:type="gramEnd"/>
      <w:r w:rsidRPr="00A620B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620BE">
        <w:rPr>
          <w:rFonts w:ascii="Arial" w:hAnsi="Arial" w:cs="Arial"/>
          <w:sz w:val="24"/>
          <w:szCs w:val="24"/>
        </w:rPr>
        <w:t>Александровка</w:t>
      </w:r>
      <w:proofErr w:type="gramEnd"/>
      <w:r w:rsidRPr="00A620BE">
        <w:rPr>
          <w:rFonts w:ascii="Arial" w:hAnsi="Arial" w:cs="Arial"/>
          <w:sz w:val="24"/>
          <w:szCs w:val="24"/>
        </w:rPr>
        <w:t xml:space="preserve"> -  32 человека, с. Дубовая Роща – 5 человек.</w:t>
      </w:r>
    </w:p>
    <w:p w:rsidR="005D49D9" w:rsidRPr="00A620BE" w:rsidRDefault="005D49D9" w:rsidP="00A620BE">
      <w:pPr>
        <w:pStyle w:val="10"/>
        <w:ind w:firstLine="284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На территории муницип</w:t>
      </w:r>
      <w:r w:rsidR="00D56156" w:rsidRPr="00A620BE">
        <w:rPr>
          <w:rFonts w:ascii="Arial" w:hAnsi="Arial" w:cs="Arial"/>
          <w:sz w:val="24"/>
          <w:szCs w:val="24"/>
        </w:rPr>
        <w:t xml:space="preserve">ального образования  </w:t>
      </w:r>
      <w:proofErr w:type="spellStart"/>
      <w:r w:rsidR="00D56156" w:rsidRPr="00A620BE">
        <w:rPr>
          <w:rFonts w:ascii="Arial" w:hAnsi="Arial" w:cs="Arial"/>
          <w:sz w:val="24"/>
          <w:szCs w:val="24"/>
        </w:rPr>
        <w:t>Платовский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 сельсовет </w:t>
      </w:r>
      <w:r w:rsidR="00D56156" w:rsidRPr="00A620BE">
        <w:rPr>
          <w:rFonts w:ascii="Arial" w:hAnsi="Arial" w:cs="Arial"/>
          <w:sz w:val="24"/>
          <w:szCs w:val="24"/>
        </w:rPr>
        <w:t xml:space="preserve">имеются нефтяные  </w:t>
      </w:r>
      <w:r w:rsidRPr="00A620BE">
        <w:rPr>
          <w:rFonts w:ascii="Arial" w:hAnsi="Arial" w:cs="Arial"/>
          <w:sz w:val="24"/>
          <w:szCs w:val="24"/>
        </w:rPr>
        <w:t>месторождения.</w:t>
      </w:r>
    </w:p>
    <w:p w:rsidR="00395E73" w:rsidRDefault="005D49D9" w:rsidP="00A620BE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Внешние связи муници</w:t>
      </w:r>
      <w:r w:rsidR="00D56156" w:rsidRPr="00A620BE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D56156" w:rsidRPr="00A620BE">
        <w:rPr>
          <w:rFonts w:ascii="Arial" w:hAnsi="Arial" w:cs="Arial"/>
          <w:sz w:val="24"/>
          <w:szCs w:val="24"/>
        </w:rPr>
        <w:t>Платовский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 сельсовет поддерживаются круглогодично автомобильным трансп</w:t>
      </w:r>
      <w:r w:rsidR="00D56156" w:rsidRPr="00A620BE">
        <w:rPr>
          <w:rFonts w:ascii="Arial" w:hAnsi="Arial" w:cs="Arial"/>
          <w:sz w:val="24"/>
          <w:szCs w:val="24"/>
        </w:rPr>
        <w:t xml:space="preserve">ортом. Расстояние </w:t>
      </w:r>
      <w:proofErr w:type="gramStart"/>
      <w:r w:rsidR="00D56156" w:rsidRPr="00A620BE">
        <w:rPr>
          <w:rFonts w:ascii="Arial" w:hAnsi="Arial" w:cs="Arial"/>
          <w:sz w:val="24"/>
          <w:szCs w:val="24"/>
        </w:rPr>
        <w:t>от</w:t>
      </w:r>
      <w:proofErr w:type="gramEnd"/>
      <w:r w:rsidR="00D56156" w:rsidRPr="00A620BE">
        <w:rPr>
          <w:rFonts w:ascii="Arial" w:hAnsi="Arial" w:cs="Arial"/>
          <w:sz w:val="24"/>
          <w:szCs w:val="24"/>
        </w:rPr>
        <w:t xml:space="preserve"> </w:t>
      </w:r>
    </w:p>
    <w:p w:rsidR="005D49D9" w:rsidRPr="00A620BE" w:rsidRDefault="00D56156" w:rsidP="00395E73">
      <w:pPr>
        <w:pStyle w:val="10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A620BE">
        <w:rPr>
          <w:rFonts w:ascii="Arial" w:hAnsi="Arial" w:cs="Arial"/>
          <w:sz w:val="24"/>
          <w:szCs w:val="24"/>
        </w:rPr>
        <w:t>Платовка</w:t>
      </w:r>
      <w:proofErr w:type="spellEnd"/>
      <w:r w:rsidR="005D49D9" w:rsidRPr="00A620BE">
        <w:rPr>
          <w:rFonts w:ascii="Arial" w:hAnsi="Arial" w:cs="Arial"/>
          <w:sz w:val="24"/>
          <w:szCs w:val="24"/>
        </w:rPr>
        <w:t xml:space="preserve"> до административного центра района п. Новосергиевка по автодороге – 25  км.</w:t>
      </w:r>
    </w:p>
    <w:p w:rsidR="00395E73" w:rsidRPr="00C004C1" w:rsidRDefault="00D56156" w:rsidP="00C004C1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 xml:space="preserve"> </w:t>
      </w:r>
      <w:r w:rsidR="00395E73">
        <w:rPr>
          <w:rFonts w:ascii="Arial" w:hAnsi="Arial" w:cs="Arial"/>
          <w:sz w:val="24"/>
          <w:szCs w:val="24"/>
        </w:rPr>
        <w:t>В</w:t>
      </w:r>
      <w:r w:rsidR="00395E73" w:rsidRPr="00395E73">
        <w:rPr>
          <w:rFonts w:ascii="Arial" w:hAnsi="Arial" w:cs="Arial"/>
          <w:sz w:val="24"/>
          <w:szCs w:val="24"/>
        </w:rPr>
        <w:t xml:space="preserve"> му</w:t>
      </w:r>
      <w:r w:rsidR="00395E73">
        <w:rPr>
          <w:rFonts w:ascii="Arial" w:hAnsi="Arial" w:cs="Arial"/>
          <w:sz w:val="24"/>
          <w:szCs w:val="24"/>
        </w:rPr>
        <w:t>ниципальном образовании</w:t>
      </w:r>
      <w:r w:rsidR="00395E73" w:rsidRPr="00395E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E73" w:rsidRPr="00395E73">
        <w:rPr>
          <w:rFonts w:ascii="Arial" w:hAnsi="Arial" w:cs="Arial"/>
          <w:sz w:val="24"/>
          <w:szCs w:val="24"/>
        </w:rPr>
        <w:t>Платовский</w:t>
      </w:r>
      <w:proofErr w:type="spellEnd"/>
      <w:r w:rsidR="00395E73" w:rsidRPr="00395E73">
        <w:rPr>
          <w:rFonts w:ascii="Arial" w:hAnsi="Arial" w:cs="Arial"/>
          <w:sz w:val="24"/>
          <w:szCs w:val="24"/>
        </w:rPr>
        <w:t xml:space="preserve"> сельсовет </w:t>
      </w:r>
      <w:r w:rsidR="00395E73">
        <w:rPr>
          <w:rFonts w:ascii="Arial" w:hAnsi="Arial" w:cs="Arial"/>
          <w:sz w:val="24"/>
          <w:szCs w:val="24"/>
        </w:rPr>
        <w:t>и</w:t>
      </w:r>
      <w:r w:rsidRPr="00A620BE">
        <w:rPr>
          <w:rFonts w:ascii="Arial" w:hAnsi="Arial" w:cs="Arial"/>
          <w:sz w:val="24"/>
          <w:szCs w:val="24"/>
        </w:rPr>
        <w:t>меется с</w:t>
      </w:r>
      <w:r w:rsidR="00395E73">
        <w:rPr>
          <w:rFonts w:ascii="Arial" w:hAnsi="Arial" w:cs="Arial"/>
          <w:sz w:val="24"/>
          <w:szCs w:val="24"/>
        </w:rPr>
        <w:t>ооружение</w:t>
      </w:r>
      <w:r w:rsidR="00C004C1">
        <w:rPr>
          <w:rFonts w:ascii="Arial" w:hAnsi="Arial" w:cs="Arial"/>
          <w:sz w:val="24"/>
          <w:szCs w:val="24"/>
        </w:rPr>
        <w:t xml:space="preserve"> железнодорожного сообщения.</w:t>
      </w:r>
    </w:p>
    <w:p w:rsidR="005D49D9" w:rsidRPr="00A620BE" w:rsidRDefault="005D49D9" w:rsidP="00395E7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 xml:space="preserve">Жилищное строительство оказывает существенное влияние на формирование </w:t>
      </w:r>
      <w:proofErr w:type="spellStart"/>
      <w:r w:rsidRPr="00A620BE">
        <w:rPr>
          <w:rFonts w:ascii="Arial" w:hAnsi="Arial" w:cs="Arial"/>
          <w:sz w:val="24"/>
          <w:szCs w:val="24"/>
        </w:rPr>
        <w:t>внутрипоселковой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системы расселения, а, следовательно, на изменение числа жителей и потребность в инфраструктурных объектах. Главная цель и задача жилищного строительства – это рост реальной обеспеченности населения жильем, одного из важных индикаторов уровня жизни населения. </w:t>
      </w:r>
    </w:p>
    <w:p w:rsidR="00192FB4" w:rsidRPr="00192FB4" w:rsidRDefault="005D49D9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Общая площад</w:t>
      </w:r>
      <w:r w:rsidR="00D56156" w:rsidRPr="00A620BE">
        <w:rPr>
          <w:rFonts w:ascii="Arial" w:hAnsi="Arial" w:cs="Arial"/>
          <w:sz w:val="24"/>
          <w:szCs w:val="24"/>
        </w:rPr>
        <w:t xml:space="preserve">ь жилищного фонда МО </w:t>
      </w:r>
      <w:proofErr w:type="spellStart"/>
      <w:r w:rsidR="00D56156" w:rsidRPr="00A620BE">
        <w:rPr>
          <w:rFonts w:ascii="Arial" w:hAnsi="Arial" w:cs="Arial"/>
          <w:sz w:val="24"/>
          <w:szCs w:val="24"/>
        </w:rPr>
        <w:t>Платовский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сельсовет составляет  </w:t>
      </w:r>
      <w:r w:rsidR="00D56156" w:rsidRPr="00A620BE">
        <w:rPr>
          <w:rFonts w:ascii="Arial" w:hAnsi="Arial" w:cs="Arial"/>
          <w:sz w:val="24"/>
          <w:szCs w:val="24"/>
        </w:rPr>
        <w:t>26 074</w:t>
      </w:r>
      <w:r w:rsidRPr="00A620BE">
        <w:rPr>
          <w:rFonts w:ascii="Arial" w:hAnsi="Arial" w:cs="Arial"/>
          <w:color w:val="C00000"/>
          <w:sz w:val="24"/>
          <w:szCs w:val="24"/>
        </w:rPr>
        <w:t xml:space="preserve"> </w:t>
      </w:r>
      <w:r w:rsidRPr="00A620BE">
        <w:rPr>
          <w:rFonts w:ascii="Arial" w:hAnsi="Arial" w:cs="Arial"/>
          <w:sz w:val="24"/>
          <w:szCs w:val="24"/>
        </w:rPr>
        <w:t>тыс. м².  Ветхое  аварийное жилье на территории муниципального образования отсутствует.</w:t>
      </w:r>
      <w:r w:rsidR="00192FB4" w:rsidRPr="00192F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2FB4" w:rsidRPr="00192FB4">
        <w:rPr>
          <w:rFonts w:ascii="Arial" w:hAnsi="Arial" w:cs="Arial"/>
          <w:sz w:val="24"/>
          <w:szCs w:val="24"/>
        </w:rPr>
        <w:t>Жилой фонд  сельсовета  предоставляет собой  одноэтажные дома и двухэтажные.  Численность населения  имеет тенденцию к сокращению из-за  низкой рождаемости. Численность населения в сельском совете уменьш</w:t>
      </w:r>
      <w:r w:rsidR="00192FB4">
        <w:rPr>
          <w:rFonts w:ascii="Arial" w:hAnsi="Arial" w:cs="Arial"/>
          <w:sz w:val="24"/>
          <w:szCs w:val="24"/>
        </w:rPr>
        <w:t>илась и составила на  01.01.2017</w:t>
      </w:r>
      <w:r w:rsidR="00192FB4" w:rsidRPr="00192FB4">
        <w:rPr>
          <w:rFonts w:ascii="Arial" w:hAnsi="Arial" w:cs="Arial"/>
          <w:sz w:val="24"/>
          <w:szCs w:val="24"/>
        </w:rPr>
        <w:t xml:space="preserve"> года </w:t>
      </w:r>
      <w:r w:rsidR="003C1895" w:rsidRPr="003C1895">
        <w:rPr>
          <w:rFonts w:ascii="Arial" w:hAnsi="Arial" w:cs="Arial"/>
          <w:sz w:val="24"/>
          <w:szCs w:val="24"/>
        </w:rPr>
        <w:t>1609</w:t>
      </w:r>
      <w:r w:rsidR="003C1895">
        <w:rPr>
          <w:rFonts w:ascii="Arial" w:hAnsi="Arial" w:cs="Arial"/>
          <w:color w:val="FF0000"/>
          <w:sz w:val="24"/>
          <w:szCs w:val="24"/>
        </w:rPr>
        <w:t xml:space="preserve"> </w:t>
      </w:r>
      <w:r w:rsidR="00192FB4" w:rsidRPr="00192FB4">
        <w:rPr>
          <w:rFonts w:ascii="Arial" w:hAnsi="Arial" w:cs="Arial"/>
          <w:sz w:val="24"/>
          <w:szCs w:val="24"/>
        </w:rPr>
        <w:t xml:space="preserve">чел.  </w:t>
      </w:r>
    </w:p>
    <w:p w:rsid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14BA0" w:rsidRDefault="00B14BA0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14BA0" w:rsidRDefault="00B14BA0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14BA0" w:rsidRDefault="00B14BA0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14BA0" w:rsidRPr="00192FB4" w:rsidRDefault="00B14BA0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92FB4">
        <w:rPr>
          <w:rFonts w:ascii="Arial" w:hAnsi="Arial" w:cs="Arial"/>
          <w:b/>
          <w:sz w:val="24"/>
          <w:szCs w:val="24"/>
        </w:rPr>
        <w:lastRenderedPageBreak/>
        <w:t xml:space="preserve">Таблица 1 - </w:t>
      </w:r>
      <w:r w:rsidR="00B73F30">
        <w:rPr>
          <w:rFonts w:ascii="Arial" w:hAnsi="Arial" w:cs="Arial"/>
          <w:b/>
          <w:sz w:val="24"/>
          <w:szCs w:val="24"/>
        </w:rPr>
        <w:t>Демографическая ситуация</w:t>
      </w:r>
    </w:p>
    <w:p w:rsidR="00B73F30" w:rsidRPr="00192FB4" w:rsidRDefault="00B73F30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644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2131"/>
        <w:gridCol w:w="1276"/>
        <w:gridCol w:w="1276"/>
        <w:gridCol w:w="1275"/>
        <w:gridCol w:w="1276"/>
        <w:gridCol w:w="1276"/>
        <w:gridCol w:w="1134"/>
      </w:tblGrid>
      <w:tr w:rsidR="00A735A7" w:rsidRPr="00A735A7" w:rsidTr="00A735A7">
        <w:trPr>
          <w:cantSplit/>
          <w:trHeight w:val="113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 xml:space="preserve">Численность постоянного населения муниципального образования, по состоянию на 01 января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5A7" w:rsidRPr="00A735A7" w:rsidRDefault="00A735A7" w:rsidP="00A735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35A7">
              <w:rPr>
                <w:rFonts w:ascii="Arial" w:hAnsi="Arial" w:cs="Arial"/>
                <w:b/>
                <w:sz w:val="24"/>
                <w:szCs w:val="24"/>
              </w:rPr>
              <w:t xml:space="preserve">с. </w:t>
            </w:r>
            <w:proofErr w:type="spellStart"/>
            <w:r w:rsidRPr="00A735A7">
              <w:rPr>
                <w:rFonts w:ascii="Arial" w:hAnsi="Arial" w:cs="Arial"/>
                <w:b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735A7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End"/>
            <w:r w:rsidRPr="00A735A7">
              <w:rPr>
                <w:rFonts w:ascii="Arial" w:hAnsi="Arial" w:cs="Arial"/>
                <w:b/>
                <w:sz w:val="24"/>
                <w:szCs w:val="24"/>
              </w:rPr>
              <w:t>. Александровка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35A7" w:rsidRPr="00A735A7" w:rsidRDefault="00A735A7" w:rsidP="00A735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735A7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  <w:r w:rsidRPr="00A735A7">
              <w:rPr>
                <w:rFonts w:ascii="Arial" w:hAnsi="Arial" w:cs="Arial"/>
                <w:b/>
                <w:sz w:val="24"/>
                <w:szCs w:val="24"/>
              </w:rPr>
              <w:t>ерхняя</w:t>
            </w:r>
            <w:proofErr w:type="spellEnd"/>
            <w:r w:rsidRPr="00A735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735A7">
              <w:rPr>
                <w:rFonts w:ascii="Arial" w:hAnsi="Arial" w:cs="Arial"/>
                <w:b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3F30" w:rsidRDefault="00A735A7" w:rsidP="00B73F30">
            <w:pPr>
              <w:widowControl w:val="0"/>
              <w:spacing w:after="0" w:line="240" w:lineRule="auto"/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A735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735A7">
              <w:rPr>
                <w:rFonts w:ascii="Arial" w:hAnsi="Arial" w:cs="Arial"/>
                <w:b/>
                <w:sz w:val="24"/>
                <w:szCs w:val="24"/>
              </w:rPr>
              <w:t>Д</w:t>
            </w:r>
            <w:proofErr w:type="gramEnd"/>
            <w:r w:rsidRPr="00A735A7">
              <w:rPr>
                <w:rFonts w:ascii="Arial" w:hAnsi="Arial" w:cs="Arial"/>
                <w:b/>
                <w:sz w:val="24"/>
                <w:szCs w:val="24"/>
              </w:rPr>
              <w:t>убовая</w:t>
            </w:r>
            <w:proofErr w:type="spellEnd"/>
          </w:p>
          <w:p w:rsidR="00A735A7" w:rsidRPr="00A735A7" w:rsidRDefault="00A735A7" w:rsidP="00B73F3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35A7">
              <w:rPr>
                <w:rFonts w:ascii="Arial" w:hAnsi="Arial" w:cs="Arial"/>
                <w:b/>
                <w:sz w:val="24"/>
                <w:szCs w:val="24"/>
              </w:rPr>
              <w:t>Роща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35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ст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735A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735A7">
              <w:rPr>
                <w:rFonts w:ascii="Arial" w:hAnsi="Arial" w:cs="Arial"/>
                <w:b/>
                <w:sz w:val="24"/>
                <w:szCs w:val="24"/>
              </w:rPr>
              <w:t>латовка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35A7">
              <w:rPr>
                <w:rFonts w:ascii="Arial" w:hAnsi="Arial" w:cs="Arial"/>
                <w:sz w:val="24"/>
                <w:szCs w:val="24"/>
              </w:rPr>
              <w:t>Числен-</w:t>
            </w:r>
            <w:proofErr w:type="spellStart"/>
            <w:r w:rsidRPr="00A735A7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proofErr w:type="gramEnd"/>
            <w:r w:rsidRPr="00A735A7">
              <w:rPr>
                <w:rFonts w:ascii="Arial" w:hAnsi="Arial" w:cs="Arial"/>
                <w:sz w:val="24"/>
                <w:szCs w:val="24"/>
              </w:rPr>
              <w:t xml:space="preserve"> всего сельсовета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2005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A735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1697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2006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35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1721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35A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1741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2008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35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1697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2009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35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1549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2010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35A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1513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2011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5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35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1504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2012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35A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735A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35A7">
              <w:rPr>
                <w:rFonts w:ascii="Arial" w:hAnsi="Arial" w:cs="Arial"/>
                <w:sz w:val="24"/>
                <w:szCs w:val="24"/>
              </w:rPr>
              <w:t>1488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1476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1468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A735A7" w:rsidRPr="00A735A7" w:rsidTr="00A735A7">
        <w:trPr>
          <w:trHeight w:val="24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5A7" w:rsidRDefault="00A735A7" w:rsidP="00A735A7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735A7" w:rsidRPr="00A735A7" w:rsidRDefault="003C1895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EA1E59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35A7" w:rsidRPr="00A735A7" w:rsidRDefault="003C1895" w:rsidP="00A735A7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1609</w:t>
            </w:r>
          </w:p>
        </w:tc>
      </w:tr>
    </w:tbl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35A7" w:rsidRPr="00A735A7" w:rsidRDefault="00A735A7" w:rsidP="00A735A7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Таблица 2 - </w:t>
      </w:r>
      <w:r w:rsidRPr="00A735A7">
        <w:rPr>
          <w:rFonts w:ascii="Arial" w:hAnsi="Arial" w:cs="Arial"/>
          <w:b/>
          <w:sz w:val="24"/>
          <w:szCs w:val="24"/>
        </w:rPr>
        <w:t xml:space="preserve">Естественное движение населения </w:t>
      </w: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A735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35A7">
        <w:rPr>
          <w:rFonts w:ascii="Arial" w:hAnsi="Arial" w:cs="Arial"/>
          <w:b/>
          <w:sz w:val="24"/>
          <w:szCs w:val="24"/>
        </w:rPr>
        <w:t>Платовский</w:t>
      </w:r>
      <w:proofErr w:type="spellEnd"/>
      <w:r w:rsidRPr="00A735A7">
        <w:rPr>
          <w:rFonts w:ascii="Arial" w:hAnsi="Arial" w:cs="Arial"/>
          <w:b/>
          <w:sz w:val="24"/>
          <w:szCs w:val="24"/>
        </w:rPr>
        <w:t xml:space="preserve"> сельсовет</w:t>
      </w:r>
    </w:p>
    <w:p w:rsidR="00B73F30" w:rsidRPr="00B73F30" w:rsidRDefault="00B73F30" w:rsidP="00B73F30">
      <w:pPr>
        <w:widowControl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73"/>
        <w:gridCol w:w="573"/>
        <w:gridCol w:w="578"/>
        <w:gridCol w:w="597"/>
        <w:gridCol w:w="597"/>
        <w:gridCol w:w="597"/>
        <w:gridCol w:w="574"/>
        <w:gridCol w:w="574"/>
        <w:gridCol w:w="578"/>
        <w:gridCol w:w="574"/>
        <w:gridCol w:w="574"/>
        <w:gridCol w:w="578"/>
        <w:gridCol w:w="575"/>
        <w:gridCol w:w="575"/>
        <w:gridCol w:w="579"/>
      </w:tblGrid>
      <w:tr w:rsidR="00B73F30" w:rsidRPr="00B73F30" w:rsidTr="00320839">
        <w:trPr>
          <w:trHeight w:val="706"/>
        </w:trPr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B73F30">
              <w:rPr>
                <w:rFonts w:ascii="Arial" w:eastAsia="Times New Roman" w:hAnsi="Arial" w:cs="Arial"/>
                <w:lang w:eastAsia="en-US"/>
              </w:rPr>
              <w:t>Годы</w:t>
            </w:r>
          </w:p>
          <w:p w:rsidR="00B73F30" w:rsidRPr="00B73F30" w:rsidRDefault="00B73F30" w:rsidP="00B73F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1724" w:type="dxa"/>
            <w:gridSpan w:val="3"/>
            <w:shd w:val="clear" w:color="auto" w:fill="E5DFEC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 xml:space="preserve">с. </w:t>
            </w:r>
            <w:proofErr w:type="spellStart"/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Платовка</w:t>
            </w:r>
            <w:proofErr w:type="spellEnd"/>
          </w:p>
        </w:tc>
        <w:tc>
          <w:tcPr>
            <w:tcW w:w="1791" w:type="dxa"/>
            <w:gridSpan w:val="3"/>
            <w:shd w:val="clear" w:color="auto" w:fill="E5DFEC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proofErr w:type="gramStart"/>
            <w:r w:rsidRPr="00B73F30"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с</w:t>
            </w:r>
            <w:proofErr w:type="gramEnd"/>
            <w:r w:rsidRPr="00B73F30">
              <w:rPr>
                <w:rFonts w:ascii="Arial" w:eastAsia="Times New Roman" w:hAnsi="Arial" w:cs="Arial"/>
                <w:bCs/>
                <w:color w:val="000000" w:themeColor="text1"/>
                <w:lang w:eastAsia="en-US"/>
              </w:rPr>
              <w:t>. Александровка</w:t>
            </w:r>
          </w:p>
        </w:tc>
        <w:tc>
          <w:tcPr>
            <w:tcW w:w="1726" w:type="dxa"/>
            <w:gridSpan w:val="3"/>
            <w:shd w:val="clear" w:color="auto" w:fill="E5DFEC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</w:rPr>
              <w:t xml:space="preserve">с. Верхняя </w:t>
            </w:r>
            <w:proofErr w:type="spellStart"/>
            <w:r w:rsidRPr="00B73F30">
              <w:rPr>
                <w:rFonts w:ascii="Arial" w:eastAsia="Times New Roman" w:hAnsi="Arial" w:cs="Arial"/>
                <w:color w:val="000000" w:themeColor="text1"/>
              </w:rPr>
              <w:t>Платовка</w:t>
            </w:r>
            <w:proofErr w:type="spellEnd"/>
          </w:p>
        </w:tc>
        <w:tc>
          <w:tcPr>
            <w:tcW w:w="1726" w:type="dxa"/>
            <w:gridSpan w:val="3"/>
            <w:shd w:val="clear" w:color="auto" w:fill="E5DFEC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proofErr w:type="gramStart"/>
            <w:r w:rsidRPr="00B73F30">
              <w:rPr>
                <w:rFonts w:ascii="Arial" w:eastAsia="Times New Roman" w:hAnsi="Arial" w:cs="Arial"/>
                <w:color w:val="000000" w:themeColor="text1"/>
              </w:rPr>
              <w:t>с</w:t>
            </w:r>
            <w:proofErr w:type="gramEnd"/>
            <w:r w:rsidRPr="00B73F30">
              <w:rPr>
                <w:rFonts w:ascii="Arial" w:eastAsia="Times New Roman" w:hAnsi="Arial" w:cs="Arial"/>
                <w:color w:val="000000" w:themeColor="text1"/>
              </w:rPr>
              <w:t>. Дубовая Роща</w:t>
            </w:r>
          </w:p>
        </w:tc>
        <w:tc>
          <w:tcPr>
            <w:tcW w:w="1729" w:type="dxa"/>
            <w:gridSpan w:val="3"/>
            <w:shd w:val="clear" w:color="auto" w:fill="E5DFEC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</w:rPr>
              <w:t xml:space="preserve">ст. </w:t>
            </w:r>
            <w:proofErr w:type="spellStart"/>
            <w:r w:rsidRPr="00B73F30">
              <w:rPr>
                <w:rFonts w:ascii="Arial" w:eastAsia="Times New Roman" w:hAnsi="Arial" w:cs="Arial"/>
                <w:color w:val="000000" w:themeColor="text1"/>
              </w:rPr>
              <w:t>Платовка</w:t>
            </w:r>
            <w:proofErr w:type="spellEnd"/>
          </w:p>
        </w:tc>
      </w:tr>
      <w:tr w:rsidR="00B73F30" w:rsidRPr="00B73F30" w:rsidTr="00B73F30">
        <w:trPr>
          <w:trHeight w:val="1248"/>
        </w:trPr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73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Родилось чел.</w:t>
            </w:r>
          </w:p>
        </w:tc>
        <w:tc>
          <w:tcPr>
            <w:tcW w:w="573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Умерло чел.</w:t>
            </w:r>
          </w:p>
        </w:tc>
        <w:tc>
          <w:tcPr>
            <w:tcW w:w="578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Прибыль/убыль</w:t>
            </w:r>
          </w:p>
        </w:tc>
        <w:tc>
          <w:tcPr>
            <w:tcW w:w="597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Родилось чел.</w:t>
            </w:r>
          </w:p>
        </w:tc>
        <w:tc>
          <w:tcPr>
            <w:tcW w:w="597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Умерло чел.</w:t>
            </w:r>
          </w:p>
        </w:tc>
        <w:tc>
          <w:tcPr>
            <w:tcW w:w="597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Прибыль/убыль</w:t>
            </w:r>
          </w:p>
        </w:tc>
        <w:tc>
          <w:tcPr>
            <w:tcW w:w="574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Родилось чел.</w:t>
            </w:r>
          </w:p>
        </w:tc>
        <w:tc>
          <w:tcPr>
            <w:tcW w:w="574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Умерло чел.</w:t>
            </w:r>
          </w:p>
        </w:tc>
        <w:tc>
          <w:tcPr>
            <w:tcW w:w="578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Прибыль/убыль</w:t>
            </w:r>
          </w:p>
        </w:tc>
        <w:tc>
          <w:tcPr>
            <w:tcW w:w="574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Родилось чел.</w:t>
            </w:r>
          </w:p>
        </w:tc>
        <w:tc>
          <w:tcPr>
            <w:tcW w:w="574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Умерло чел.</w:t>
            </w:r>
          </w:p>
        </w:tc>
        <w:tc>
          <w:tcPr>
            <w:tcW w:w="578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Прибыль/убыль</w:t>
            </w:r>
          </w:p>
        </w:tc>
        <w:tc>
          <w:tcPr>
            <w:tcW w:w="575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Родилось чел.</w:t>
            </w:r>
          </w:p>
        </w:tc>
        <w:tc>
          <w:tcPr>
            <w:tcW w:w="575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Умерло чел.</w:t>
            </w:r>
          </w:p>
        </w:tc>
        <w:tc>
          <w:tcPr>
            <w:tcW w:w="579" w:type="dxa"/>
            <w:shd w:val="clear" w:color="auto" w:fill="E5DFEC"/>
            <w:textDirection w:val="btLr"/>
          </w:tcPr>
          <w:p w:rsidR="00B73F30" w:rsidRPr="00B73F30" w:rsidRDefault="00B73F30" w:rsidP="00B73F30">
            <w:pPr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 w:themeColor="text1"/>
                <w:lang w:eastAsia="en-US"/>
              </w:rPr>
            </w:pPr>
            <w:r w:rsidRPr="00B73F30">
              <w:rPr>
                <w:rFonts w:ascii="Arial" w:eastAsia="Times New Roman" w:hAnsi="Arial" w:cs="Arial"/>
                <w:color w:val="000000" w:themeColor="text1"/>
                <w:lang w:eastAsia="en-US"/>
              </w:rPr>
              <w:t>Прибыль/убыль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-5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-10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-5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-6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-13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+2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-11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-19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-11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2010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+3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-5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3" w:type="dxa"/>
          </w:tcPr>
          <w:p w:rsidR="00B73F30" w:rsidRPr="00B73F30" w:rsidRDefault="00B73F30" w:rsidP="00B73F30">
            <w:pPr>
              <w:snapToGrid w:val="0"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7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5" w:type="dxa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B73F30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-4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73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3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597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5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-2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73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3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597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-2</w:t>
            </w:r>
          </w:p>
        </w:tc>
      </w:tr>
      <w:tr w:rsidR="00B73F30" w:rsidRPr="00B73F30" w:rsidTr="00320839">
        <w:tc>
          <w:tcPr>
            <w:tcW w:w="817" w:type="dxa"/>
          </w:tcPr>
          <w:p w:rsidR="00B73F30" w:rsidRPr="00B73F30" w:rsidRDefault="00B73F30" w:rsidP="00B73F30">
            <w:pPr>
              <w:snapToGri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73F30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73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3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597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4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8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5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" w:type="dxa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9" w:type="dxa"/>
            <w:shd w:val="clear" w:color="auto" w:fill="FFFFCC"/>
          </w:tcPr>
          <w:p w:rsidR="00B73F30" w:rsidRPr="00B73F30" w:rsidRDefault="00EA1E59" w:rsidP="00B73F30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320839" w:rsidRDefault="00320839" w:rsidP="00B73F30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73F30" w:rsidRPr="00192FB4" w:rsidRDefault="00B73F30" w:rsidP="00B73F30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>В последние годы численность населения сокращается. Наблюдается   ситуация, когда число умерших граждан превышает число родившихся. Численность трудоспособного населения также имеет значительное сокращение. В поселении имеет место значительная миграционная убыль населения, что негативно сказывается на общей численности населения сел</w:t>
      </w:r>
      <w:r>
        <w:rPr>
          <w:rFonts w:ascii="Arial" w:hAnsi="Arial" w:cs="Arial"/>
          <w:sz w:val="24"/>
          <w:szCs w:val="24"/>
        </w:rPr>
        <w:t>ьсовета</w:t>
      </w:r>
      <w:r w:rsidRPr="00192FB4">
        <w:rPr>
          <w:rFonts w:ascii="Arial" w:hAnsi="Arial" w:cs="Arial"/>
          <w:sz w:val="24"/>
          <w:szCs w:val="24"/>
        </w:rPr>
        <w:t>.</w:t>
      </w:r>
    </w:p>
    <w:p w:rsidR="00B73F30" w:rsidRPr="00192FB4" w:rsidRDefault="00B73F30" w:rsidP="00B73F30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и все же сохраняется естественная убыль населения. Изменить ситуацию возможно при условии снижения миграционного оттока населения из села при создании   рабочих мест. На расчетный срок прогнозируется уменьшение количества населения.</w:t>
      </w: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 xml:space="preserve">Социальная сфера 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92FB4">
        <w:rPr>
          <w:rFonts w:ascii="Arial" w:hAnsi="Arial" w:cs="Arial"/>
          <w:sz w:val="24"/>
          <w:szCs w:val="24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192FB4" w:rsidRPr="00192FB4" w:rsidRDefault="00192FB4" w:rsidP="00C004C1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>Социальная инфраструктура поселения пред</w:t>
      </w:r>
      <w:r w:rsidR="00C004C1">
        <w:rPr>
          <w:rFonts w:ascii="Arial" w:hAnsi="Arial" w:cs="Arial"/>
          <w:sz w:val="24"/>
          <w:szCs w:val="24"/>
        </w:rPr>
        <w:t xml:space="preserve">ставлена следующими объектами: </w:t>
      </w:r>
      <w:r w:rsidRPr="00192FB4">
        <w:rPr>
          <w:rFonts w:ascii="Arial" w:hAnsi="Arial" w:cs="Arial"/>
          <w:sz w:val="24"/>
          <w:szCs w:val="24"/>
        </w:rPr>
        <w:t xml:space="preserve">   </w:t>
      </w:r>
    </w:p>
    <w:p w:rsidR="00192FB4" w:rsidRPr="00C004C1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92FB4">
        <w:rPr>
          <w:rFonts w:ascii="Arial" w:hAnsi="Arial" w:cs="Arial"/>
          <w:b/>
          <w:sz w:val="24"/>
          <w:szCs w:val="24"/>
        </w:rPr>
        <w:t xml:space="preserve"> </w:t>
      </w:r>
      <w:r w:rsidRPr="00C004C1">
        <w:rPr>
          <w:rFonts w:ascii="Arial" w:hAnsi="Arial" w:cs="Arial"/>
          <w:b/>
          <w:sz w:val="24"/>
          <w:szCs w:val="24"/>
        </w:rPr>
        <w:t>Образование:</w:t>
      </w:r>
    </w:p>
    <w:p w:rsidR="00192FB4" w:rsidRDefault="00C004C1" w:rsidP="004D496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МБОУ «</w:t>
      </w:r>
      <w:proofErr w:type="spellStart"/>
      <w:r>
        <w:rPr>
          <w:rFonts w:ascii="Arial" w:hAnsi="Arial" w:cs="Arial"/>
          <w:sz w:val="24"/>
          <w:szCs w:val="24"/>
        </w:rPr>
        <w:t>Платовская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92FB4" w:rsidRPr="00192FB4">
        <w:rPr>
          <w:rFonts w:ascii="Arial" w:hAnsi="Arial" w:cs="Arial"/>
          <w:sz w:val="24"/>
          <w:szCs w:val="24"/>
        </w:rPr>
        <w:t xml:space="preserve">средняя  общеобразовательная школа (с. </w:t>
      </w:r>
      <w:proofErr w:type="spellStart"/>
      <w:r>
        <w:rPr>
          <w:rFonts w:ascii="Arial" w:hAnsi="Arial" w:cs="Arial"/>
          <w:sz w:val="24"/>
          <w:szCs w:val="24"/>
        </w:rPr>
        <w:t>Платовка</w:t>
      </w:r>
      <w:proofErr w:type="spellEnd"/>
      <w:r w:rsidR="00192FB4" w:rsidRPr="00192FB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</w:t>
      </w:r>
      <w:r w:rsidR="00192FB4" w:rsidRPr="00192FB4">
        <w:rPr>
          <w:rFonts w:ascii="Arial" w:hAnsi="Arial" w:cs="Arial"/>
          <w:sz w:val="24"/>
          <w:szCs w:val="24"/>
        </w:rPr>
        <w:t xml:space="preserve"> фак</w:t>
      </w:r>
      <w:r>
        <w:rPr>
          <w:rFonts w:ascii="Arial" w:hAnsi="Arial" w:cs="Arial"/>
          <w:sz w:val="24"/>
          <w:szCs w:val="24"/>
        </w:rPr>
        <w:t>тическим количеством учеников 149</w:t>
      </w:r>
      <w:r w:rsidR="004D496D">
        <w:rPr>
          <w:rFonts w:ascii="Arial" w:hAnsi="Arial" w:cs="Arial"/>
          <w:sz w:val="24"/>
          <w:szCs w:val="24"/>
        </w:rPr>
        <w:t xml:space="preserve"> человек, МБОУ «</w:t>
      </w:r>
      <w:proofErr w:type="spellStart"/>
      <w:r w:rsidR="004D496D">
        <w:rPr>
          <w:rFonts w:ascii="Arial" w:hAnsi="Arial" w:cs="Arial"/>
          <w:sz w:val="24"/>
          <w:szCs w:val="24"/>
        </w:rPr>
        <w:t>Верхнеплатовская</w:t>
      </w:r>
      <w:proofErr w:type="spellEnd"/>
      <w:r w:rsidR="004D496D">
        <w:rPr>
          <w:rFonts w:ascii="Arial" w:hAnsi="Arial" w:cs="Arial"/>
          <w:sz w:val="24"/>
          <w:szCs w:val="24"/>
        </w:rPr>
        <w:t xml:space="preserve"> основная</w:t>
      </w:r>
      <w:r w:rsidR="004D496D" w:rsidRPr="00192FB4">
        <w:rPr>
          <w:rFonts w:ascii="Arial" w:hAnsi="Arial" w:cs="Arial"/>
          <w:sz w:val="24"/>
          <w:szCs w:val="24"/>
        </w:rPr>
        <w:t xml:space="preserve"> общеобразовательная школа (с. </w:t>
      </w:r>
      <w:r w:rsidR="004D496D">
        <w:rPr>
          <w:rFonts w:ascii="Arial" w:hAnsi="Arial" w:cs="Arial"/>
          <w:sz w:val="24"/>
          <w:szCs w:val="24"/>
        </w:rPr>
        <w:t xml:space="preserve">Верхняя </w:t>
      </w:r>
      <w:proofErr w:type="spellStart"/>
      <w:r w:rsidR="004D496D">
        <w:rPr>
          <w:rFonts w:ascii="Arial" w:hAnsi="Arial" w:cs="Arial"/>
          <w:sz w:val="24"/>
          <w:szCs w:val="24"/>
        </w:rPr>
        <w:t>Платовка</w:t>
      </w:r>
      <w:proofErr w:type="spellEnd"/>
      <w:r w:rsidR="004D496D" w:rsidRPr="00192FB4">
        <w:rPr>
          <w:rFonts w:ascii="Arial" w:hAnsi="Arial" w:cs="Arial"/>
          <w:sz w:val="24"/>
          <w:szCs w:val="24"/>
        </w:rPr>
        <w:t xml:space="preserve">) </w:t>
      </w:r>
      <w:r w:rsidR="004D496D">
        <w:rPr>
          <w:rFonts w:ascii="Arial" w:hAnsi="Arial" w:cs="Arial"/>
          <w:sz w:val="24"/>
          <w:szCs w:val="24"/>
        </w:rPr>
        <w:t>с</w:t>
      </w:r>
      <w:r w:rsidR="004D496D" w:rsidRPr="00192FB4">
        <w:rPr>
          <w:rFonts w:ascii="Arial" w:hAnsi="Arial" w:cs="Arial"/>
          <w:sz w:val="24"/>
          <w:szCs w:val="24"/>
        </w:rPr>
        <w:t xml:space="preserve"> фак</w:t>
      </w:r>
      <w:r w:rsidR="004D496D">
        <w:rPr>
          <w:rFonts w:ascii="Arial" w:hAnsi="Arial" w:cs="Arial"/>
          <w:sz w:val="24"/>
          <w:szCs w:val="24"/>
        </w:rPr>
        <w:t xml:space="preserve">тическим количеством учеников </w:t>
      </w:r>
      <w:r w:rsidR="004D496D">
        <w:rPr>
          <w:rFonts w:ascii="Arial" w:hAnsi="Arial" w:cs="Arial"/>
          <w:color w:val="FF0000"/>
          <w:sz w:val="24"/>
          <w:szCs w:val="24"/>
        </w:rPr>
        <w:t>17</w:t>
      </w:r>
      <w:r w:rsidR="004D496D" w:rsidRPr="004D496D">
        <w:rPr>
          <w:rFonts w:ascii="Arial" w:hAnsi="Arial" w:cs="Arial"/>
          <w:color w:val="FF0000"/>
          <w:sz w:val="24"/>
          <w:szCs w:val="24"/>
        </w:rPr>
        <w:t xml:space="preserve"> </w:t>
      </w:r>
      <w:r w:rsidR="004D496D">
        <w:rPr>
          <w:rFonts w:ascii="Arial" w:hAnsi="Arial" w:cs="Arial"/>
          <w:sz w:val="24"/>
          <w:szCs w:val="24"/>
        </w:rPr>
        <w:t>человек, МДОБУ «Детский сад «Малышок» на 8</w:t>
      </w:r>
      <w:r w:rsidR="00192FB4" w:rsidRPr="004D496D">
        <w:rPr>
          <w:rFonts w:ascii="Arial" w:hAnsi="Arial" w:cs="Arial"/>
          <w:sz w:val="24"/>
          <w:szCs w:val="24"/>
        </w:rPr>
        <w:t>0 мест.</w:t>
      </w:r>
      <w:proofErr w:type="gramEnd"/>
    </w:p>
    <w:p w:rsidR="004D496D" w:rsidRPr="004D496D" w:rsidRDefault="004D496D" w:rsidP="004D496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192FB4">
        <w:rPr>
          <w:rFonts w:ascii="Arial" w:hAnsi="Arial" w:cs="Arial"/>
          <w:b/>
          <w:bCs/>
          <w:sz w:val="24"/>
          <w:szCs w:val="24"/>
        </w:rPr>
        <w:t>Табли</w:t>
      </w:r>
      <w:r w:rsidR="004D496D">
        <w:rPr>
          <w:rFonts w:ascii="Arial" w:hAnsi="Arial" w:cs="Arial"/>
          <w:b/>
          <w:bCs/>
          <w:sz w:val="24"/>
          <w:szCs w:val="24"/>
        </w:rPr>
        <w:t>ца 3</w:t>
      </w:r>
      <w:r w:rsidRPr="00192FB4">
        <w:rPr>
          <w:rFonts w:ascii="Arial" w:hAnsi="Arial" w:cs="Arial"/>
          <w:b/>
          <w:bCs/>
          <w:sz w:val="24"/>
          <w:szCs w:val="24"/>
        </w:rPr>
        <w:t xml:space="preserve"> </w:t>
      </w:r>
      <w:r w:rsidR="004D496D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92FB4">
        <w:rPr>
          <w:rFonts w:ascii="Arial" w:hAnsi="Arial" w:cs="Arial"/>
          <w:b/>
          <w:bCs/>
          <w:sz w:val="24"/>
          <w:szCs w:val="24"/>
        </w:rPr>
        <w:t xml:space="preserve">Данные о дошкольных учреждениях и общеобразовательных школах в </w:t>
      </w:r>
      <w:r w:rsidR="004D496D">
        <w:rPr>
          <w:rFonts w:ascii="Arial" w:hAnsi="Arial" w:cs="Arial"/>
          <w:b/>
          <w:bCs/>
          <w:sz w:val="24"/>
          <w:szCs w:val="24"/>
        </w:rPr>
        <w:t xml:space="preserve">муниципальном образовании </w:t>
      </w:r>
      <w:proofErr w:type="spellStart"/>
      <w:r w:rsidR="004D496D">
        <w:rPr>
          <w:rFonts w:ascii="Arial" w:hAnsi="Arial" w:cs="Arial"/>
          <w:b/>
          <w:bCs/>
          <w:sz w:val="24"/>
          <w:szCs w:val="24"/>
        </w:rPr>
        <w:t>Платовский</w:t>
      </w:r>
      <w:proofErr w:type="spellEnd"/>
      <w:r w:rsidRPr="00192FB4">
        <w:rPr>
          <w:rFonts w:ascii="Arial" w:hAnsi="Arial" w:cs="Arial"/>
          <w:b/>
          <w:bCs/>
          <w:sz w:val="24"/>
          <w:szCs w:val="24"/>
        </w:rPr>
        <w:t xml:space="preserve"> сельсовет </w:t>
      </w:r>
    </w:p>
    <w:p w:rsidR="004D496D" w:rsidRPr="004D496D" w:rsidRDefault="004D496D" w:rsidP="004D496D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599"/>
        <w:gridCol w:w="2486"/>
        <w:gridCol w:w="2076"/>
        <w:gridCol w:w="793"/>
        <w:gridCol w:w="997"/>
        <w:gridCol w:w="846"/>
        <w:gridCol w:w="1857"/>
      </w:tblGrid>
      <w:tr w:rsidR="004D496D" w:rsidRPr="004D496D" w:rsidTr="00320839">
        <w:trPr>
          <w:trHeight w:val="724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4D496D" w:rsidRPr="004D496D" w:rsidRDefault="004D496D" w:rsidP="004D496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D496D" w:rsidRPr="004D496D" w:rsidRDefault="004D496D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Мощность (мест)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 ввода/</w:t>
            </w:r>
          </w:p>
          <w:p w:rsidR="004D496D" w:rsidRPr="004D496D" w:rsidRDefault="004D496D" w:rsidP="004D496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реконструкции</w:t>
            </w:r>
          </w:p>
        </w:tc>
      </w:tr>
      <w:tr w:rsidR="004D496D" w:rsidRPr="004D496D" w:rsidTr="004D496D">
        <w:trPr>
          <w:trHeight w:val="549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4D496D" w:rsidRPr="004D496D" w:rsidTr="004D496D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4D49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Платовка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1975</w:t>
            </w:r>
          </w:p>
        </w:tc>
      </w:tr>
      <w:tr w:rsidR="004D496D" w:rsidRPr="004D496D" w:rsidTr="004D496D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1972</w:t>
            </w:r>
          </w:p>
        </w:tc>
      </w:tr>
      <w:tr w:rsidR="004D496D" w:rsidRPr="004D496D" w:rsidTr="004D496D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Александровка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D496D" w:rsidRPr="004D496D" w:rsidTr="004D496D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D496D" w:rsidRPr="004D496D" w:rsidTr="004D496D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с. Верхняя </w:t>
            </w:r>
            <w:proofErr w:type="spellStart"/>
            <w:r w:rsidRPr="004D49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1972</w:t>
            </w:r>
          </w:p>
        </w:tc>
      </w:tr>
      <w:tr w:rsidR="004D496D" w:rsidRPr="004D496D" w:rsidTr="004D496D">
        <w:tc>
          <w:tcPr>
            <w:tcW w:w="5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3C1895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C18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1950</w:t>
            </w:r>
          </w:p>
        </w:tc>
      </w:tr>
      <w:tr w:rsidR="004D496D" w:rsidRPr="004D496D" w:rsidTr="004D496D">
        <w:tc>
          <w:tcPr>
            <w:tcW w:w="5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D49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4D49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 Дубовая Роща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D496D" w:rsidRPr="004D496D" w:rsidTr="004D496D">
        <w:tc>
          <w:tcPr>
            <w:tcW w:w="5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D496D" w:rsidRPr="004D496D" w:rsidTr="004D496D">
        <w:tc>
          <w:tcPr>
            <w:tcW w:w="5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4D49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49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D496D" w:rsidRPr="004D496D" w:rsidTr="004D496D">
        <w:tc>
          <w:tcPr>
            <w:tcW w:w="5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9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9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9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9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D" w:rsidRPr="004D496D" w:rsidRDefault="004D496D" w:rsidP="004D49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49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Cs/>
          <w:i/>
          <w:sz w:val="24"/>
          <w:szCs w:val="24"/>
        </w:rPr>
      </w:pP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i/>
          <w:sz w:val="24"/>
          <w:szCs w:val="24"/>
        </w:rPr>
        <w:t xml:space="preserve">   </w:t>
      </w:r>
      <w:r w:rsidR="004D496D">
        <w:rPr>
          <w:rFonts w:ascii="Arial" w:hAnsi="Arial" w:cs="Arial"/>
          <w:sz w:val="24"/>
          <w:szCs w:val="24"/>
        </w:rPr>
        <w:t>У</w:t>
      </w:r>
      <w:r w:rsidRPr="00192FB4">
        <w:rPr>
          <w:rFonts w:ascii="Arial" w:hAnsi="Arial" w:cs="Arial"/>
          <w:sz w:val="24"/>
          <w:szCs w:val="24"/>
        </w:rPr>
        <w:t>ровень износа учебных зданий и сооружений, требующих капитального и текущего ремонта составляет 80%; уровень износа оборудования кабинетов в школах, детском саду – 15%; наличие спортивного инвентаря, наглядных пособий, технических средств обучения -60%.</w:t>
      </w:r>
    </w:p>
    <w:p w:rsidR="00192FB4" w:rsidRPr="00192FB4" w:rsidRDefault="00192FB4" w:rsidP="00CC643E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>Частных образовательных учреждени</w:t>
      </w:r>
      <w:r w:rsidR="00CC643E">
        <w:rPr>
          <w:rFonts w:ascii="Arial" w:hAnsi="Arial" w:cs="Arial"/>
          <w:sz w:val="24"/>
          <w:szCs w:val="24"/>
        </w:rPr>
        <w:t xml:space="preserve">й на территории сельсовета нет, </w:t>
      </w:r>
      <w:r w:rsidRPr="00192FB4">
        <w:rPr>
          <w:rFonts w:ascii="Arial" w:hAnsi="Arial" w:cs="Arial"/>
          <w:sz w:val="24"/>
          <w:szCs w:val="24"/>
        </w:rPr>
        <w:t>учреждения начального и средне - профессионального образования, а также высшие учебные заведения отсутствуют.</w:t>
      </w:r>
    </w:p>
    <w:p w:rsidR="00192FB4" w:rsidRPr="00CC643E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C643E">
        <w:rPr>
          <w:rFonts w:ascii="Arial" w:hAnsi="Arial" w:cs="Arial"/>
          <w:b/>
          <w:sz w:val="24"/>
          <w:szCs w:val="24"/>
        </w:rPr>
        <w:t>Культура:</w:t>
      </w:r>
    </w:p>
    <w:p w:rsidR="00CC643E" w:rsidRPr="00CC643E" w:rsidRDefault="00CC643E" w:rsidP="00CC643E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CC64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муниципальном образовании</w:t>
      </w:r>
      <w:r w:rsidRPr="00CC64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</w:t>
      </w:r>
      <w:r w:rsidRPr="00CC64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функционируют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</w:t>
      </w:r>
      <w:r w:rsidRPr="00CC643E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2 библиотеки.</w:t>
      </w:r>
      <w:r w:rsidRPr="00CC64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C643E" w:rsidRPr="00CC643E" w:rsidRDefault="00CC643E" w:rsidP="00CC643E">
      <w:pPr>
        <w:suppressAutoHyphens/>
        <w:autoSpaceDE w:val="0"/>
        <w:spacing w:after="0"/>
        <w:ind w:left="56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92FB4">
        <w:rPr>
          <w:rFonts w:ascii="Arial" w:hAnsi="Arial" w:cs="Arial"/>
          <w:b/>
          <w:bCs/>
          <w:sz w:val="24"/>
          <w:szCs w:val="24"/>
        </w:rPr>
        <w:t>Табли</w:t>
      </w:r>
      <w:r>
        <w:rPr>
          <w:rFonts w:ascii="Arial" w:hAnsi="Arial" w:cs="Arial"/>
          <w:b/>
          <w:bCs/>
          <w:sz w:val="24"/>
          <w:szCs w:val="24"/>
        </w:rPr>
        <w:t>ца 4</w:t>
      </w:r>
      <w:r w:rsidRPr="00192FB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CC64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Обесп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еченность учреждениями культуры</w:t>
      </w:r>
    </w:p>
    <w:p w:rsidR="00CC643E" w:rsidRPr="00CC643E" w:rsidRDefault="00CC643E" w:rsidP="00CC643E">
      <w:pPr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865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132"/>
        <w:gridCol w:w="1979"/>
        <w:gridCol w:w="992"/>
        <w:gridCol w:w="851"/>
        <w:gridCol w:w="856"/>
        <w:gridCol w:w="1276"/>
      </w:tblGrid>
      <w:tr w:rsidR="00CC643E" w:rsidRPr="00CC643E" w:rsidTr="00320839">
        <w:trPr>
          <w:trHeight w:val="8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№</w:t>
            </w:r>
          </w:p>
          <w:p w:rsidR="00CC643E" w:rsidRPr="00CC643E" w:rsidRDefault="00CC643E" w:rsidP="00CC643E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gramStart"/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320839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Мощность (мест)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Год ввода/</w:t>
            </w:r>
          </w:p>
          <w:p w:rsidR="00CC643E" w:rsidRPr="00CC643E" w:rsidRDefault="00320839" w:rsidP="00CC643E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</w:t>
            </w:r>
            <w:r w:rsidR="00CC643E"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екон</w:t>
            </w:r>
            <w:proofErr w:type="spellEnd"/>
          </w:p>
          <w:p w:rsidR="00CC643E" w:rsidRPr="00CC643E" w:rsidRDefault="00CC643E" w:rsidP="00CC643E">
            <w:pPr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струкции</w:t>
            </w:r>
            <w:proofErr w:type="spellEnd"/>
          </w:p>
        </w:tc>
      </w:tr>
      <w:tr w:rsidR="00CC643E" w:rsidRPr="00CC643E" w:rsidTr="003208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CC643E" w:rsidRPr="00CC643E" w:rsidTr="003208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Платовка</w:t>
            </w:r>
            <w:proofErr w:type="spellEnd"/>
          </w:p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1965</w:t>
            </w:r>
          </w:p>
        </w:tc>
      </w:tr>
      <w:tr w:rsidR="00CC643E" w:rsidRPr="00CC643E" w:rsidTr="00320839">
        <w:trPr>
          <w:trHeight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ind w:left="-108" w:firstLine="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7,5 тыс. экз.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хран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1965</w:t>
            </w:r>
          </w:p>
        </w:tc>
      </w:tr>
      <w:tr w:rsidR="00CC643E" w:rsidRPr="00CC643E" w:rsidTr="003208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C64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Pr="00CC64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Александровка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CC643E" w:rsidRPr="00CC643E" w:rsidTr="0032083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хран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CC643E" w:rsidRPr="00CC643E" w:rsidTr="0032083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с. Верхняя </w:t>
            </w:r>
            <w:proofErr w:type="spellStart"/>
            <w:r w:rsidRPr="00CC64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Платовка</w:t>
            </w:r>
            <w:proofErr w:type="spellEnd"/>
            <w:r w:rsidRPr="00CC64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с. </w:t>
            </w:r>
          </w:p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1962</w:t>
            </w:r>
          </w:p>
        </w:tc>
      </w:tr>
      <w:tr w:rsidR="00CC643E" w:rsidRPr="00CC643E" w:rsidTr="00320839"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hd w:val="clear" w:color="auto" w:fill="FFFFFF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хран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1962</w:t>
            </w:r>
          </w:p>
        </w:tc>
      </w:tr>
      <w:tr w:rsidR="00CC643E" w:rsidRPr="00CC643E" w:rsidTr="00320839"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CC64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C64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 Дубовая Роща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CC643E" w:rsidRPr="00CC643E" w:rsidTr="00320839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hd w:val="clear" w:color="auto" w:fill="FFFFFF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хран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CC643E" w:rsidRPr="00CC643E" w:rsidTr="00320839"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CC643E" w:rsidRPr="00CC643E" w:rsidTr="00320839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CC643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хран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43E" w:rsidRPr="00CC643E" w:rsidRDefault="00CC643E" w:rsidP="00CC643E">
            <w:pPr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CC643E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CC643E" w:rsidRPr="00CC643E" w:rsidRDefault="00CC643E" w:rsidP="00CC643E">
      <w:pPr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643E" w:rsidRPr="00CC643E" w:rsidRDefault="00CC643E" w:rsidP="00CC643E">
      <w:pPr>
        <w:tabs>
          <w:tab w:val="left" w:pos="709"/>
        </w:tabs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CC643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         Перспективное строительство объектов культуры не планируется, объектов, находящихся в стадии реконструкции нет.</w:t>
      </w: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</w:p>
    <w:p w:rsidR="00192FB4" w:rsidRPr="00320839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20839">
        <w:rPr>
          <w:rFonts w:ascii="Arial" w:hAnsi="Arial" w:cs="Arial"/>
          <w:b/>
          <w:sz w:val="24"/>
          <w:szCs w:val="24"/>
        </w:rPr>
        <w:t>Спортивные учреждения:</w:t>
      </w:r>
    </w:p>
    <w:p w:rsidR="00320839" w:rsidRPr="00320839" w:rsidRDefault="00320839" w:rsidP="00320839">
      <w:pPr>
        <w:tabs>
          <w:tab w:val="left" w:pos="709"/>
        </w:tabs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территории сельсовета действуют следующие объекты физической культуры и спорта:</w:t>
      </w:r>
    </w:p>
    <w:p w:rsidR="00320839" w:rsidRPr="00320839" w:rsidRDefault="00320839" w:rsidP="003208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- 1 спортивный зал на базе школы </w:t>
      </w:r>
      <w:proofErr w:type="gramStart"/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Платовка</w:t>
      </w:r>
      <w:proofErr w:type="spellEnd"/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пропускная</w:t>
      </w:r>
      <w:proofErr w:type="gramEnd"/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способность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en-US"/>
        </w:rPr>
        <w:t xml:space="preserve">150 </w:t>
      </w:r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320839" w:rsidRPr="00320839" w:rsidRDefault="00320839" w:rsidP="0032083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- 2 хоккейных</w:t>
      </w:r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корт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(пропускная способность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en-US"/>
        </w:rPr>
        <w:t xml:space="preserve">0 </w:t>
      </w:r>
      <w:r w:rsidRPr="00320839">
        <w:rPr>
          <w:rFonts w:ascii="Times New Roman" w:eastAsia="Times New Roman" w:hAnsi="Times New Roman" w:cs="Times New Roman"/>
          <w:sz w:val="28"/>
          <w:szCs w:val="28"/>
          <w:lang w:eastAsia="en-US"/>
        </w:rPr>
        <w:t>человек)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20839" w:rsidRPr="00320839" w:rsidRDefault="00320839" w:rsidP="00320839">
      <w:pPr>
        <w:spacing w:after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92FB4">
        <w:rPr>
          <w:rFonts w:ascii="Arial" w:hAnsi="Arial" w:cs="Arial"/>
          <w:b/>
          <w:bCs/>
          <w:sz w:val="24"/>
          <w:szCs w:val="24"/>
        </w:rPr>
        <w:t>Табли</w:t>
      </w:r>
      <w:r>
        <w:rPr>
          <w:rFonts w:ascii="Arial" w:hAnsi="Arial" w:cs="Arial"/>
          <w:b/>
          <w:bCs/>
          <w:sz w:val="24"/>
          <w:szCs w:val="24"/>
        </w:rPr>
        <w:t>ца 5</w:t>
      </w:r>
      <w:r w:rsidRPr="00192FB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5845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0839">
        <w:rPr>
          <w:rFonts w:ascii="Arial" w:hAnsi="Arial" w:cs="Arial"/>
          <w:b/>
          <w:bCs/>
          <w:sz w:val="24"/>
          <w:szCs w:val="24"/>
        </w:rPr>
        <w:t>Обеспечение учреждениями физической культуры и спорта</w:t>
      </w:r>
    </w:p>
    <w:p w:rsidR="00320839" w:rsidRPr="00320839" w:rsidRDefault="00320839" w:rsidP="0032083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1701"/>
        <w:gridCol w:w="709"/>
        <w:gridCol w:w="850"/>
        <w:gridCol w:w="709"/>
        <w:gridCol w:w="851"/>
        <w:gridCol w:w="708"/>
        <w:gridCol w:w="851"/>
        <w:gridCol w:w="1417"/>
      </w:tblGrid>
      <w:tr w:rsidR="00320839" w:rsidRPr="00320839" w:rsidTr="0032083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320839" w:rsidRPr="00320839" w:rsidRDefault="00320839" w:rsidP="003208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proofErr w:type="gramEnd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нас</w:t>
            </w:r>
            <w:r w:rsidR="005845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еленного</w:t>
            </w: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пункта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AF1DD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объекта</w:t>
            </w: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Мощн</w:t>
            </w:r>
            <w:proofErr w:type="spellEnd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(мест)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 ввода/</w:t>
            </w:r>
          </w:p>
          <w:p w:rsidR="00320839" w:rsidRDefault="00320839" w:rsidP="003208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</w:t>
            </w:r>
          </w:p>
          <w:p w:rsidR="00320839" w:rsidRDefault="00320839" w:rsidP="003208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</w:t>
            </w: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он</w:t>
            </w:r>
          </w:p>
          <w:p w:rsidR="00320839" w:rsidRPr="00320839" w:rsidRDefault="00320839" w:rsidP="00320839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стр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Сте</w:t>
            </w:r>
            <w:proofErr w:type="spellEnd"/>
          </w:p>
          <w:p w:rsid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</w:t>
            </w: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</w:t>
            </w:r>
            <w:proofErr w:type="spellEnd"/>
          </w:p>
          <w:p w:rsid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нь</w:t>
            </w:r>
            <w:proofErr w:type="spellEnd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из</w:t>
            </w:r>
          </w:p>
          <w:p w:rsid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но</w:t>
            </w: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са</w:t>
            </w:r>
            <w:proofErr w:type="spellEnd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</w:t>
            </w:r>
          </w:p>
          <w:p w:rsid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надл</w:t>
            </w:r>
            <w:proofErr w:type="spellEnd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</w:t>
            </w: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едомст</w:t>
            </w:r>
            <w:proofErr w:type="spellEnd"/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ву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Обеспеченость</w:t>
            </w:r>
            <w:proofErr w:type="spellEnd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,%</w:t>
            </w:r>
          </w:p>
        </w:tc>
      </w:tr>
      <w:tr w:rsidR="00320839" w:rsidRPr="00320839" w:rsidTr="0032083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20839" w:rsidRPr="00320839" w:rsidTr="00320839">
        <w:trPr>
          <w:trHeight w:val="6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32083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Платовка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Спортзал 9</w:t>
            </w:r>
            <w:r w:rsidRPr="00320839">
              <w:rPr>
                <w:rFonts w:ascii="Arial" w:eastAsia="Times New Roman" w:hAnsi="Arial" w:cs="Arial"/>
                <w:bCs/>
                <w:noProof/>
                <w:position w:val="-4"/>
                <w:sz w:val="24"/>
                <w:szCs w:val="24"/>
              </w:rPr>
              <w:drawing>
                <wp:inline distT="0" distB="0" distL="0" distR="0" wp14:anchorId="481E3278" wp14:editId="4982FDC9">
                  <wp:extent cx="123825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083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18, Футбольное поле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1972</w:t>
            </w: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РОО</w:t>
            </w: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90</w:t>
            </w: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</w:t>
            </w:r>
          </w:p>
        </w:tc>
      </w:tr>
      <w:tr w:rsidR="00320839" w:rsidRPr="00320839" w:rsidTr="00320839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Александровка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320839" w:rsidRPr="00320839" w:rsidTr="00320839">
        <w:trPr>
          <w:trHeight w:val="4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с. Верхняя </w:t>
            </w:r>
            <w:proofErr w:type="spellStart"/>
            <w:r w:rsidRPr="003208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Футбольное поле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320839" w:rsidRPr="00320839" w:rsidTr="00320839">
        <w:trPr>
          <w:trHeight w:val="4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3208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8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 Дубовая Роща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320839" w:rsidRPr="00320839" w:rsidTr="00320839">
        <w:trPr>
          <w:trHeight w:val="4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208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839" w:rsidRPr="00320839" w:rsidRDefault="00320839" w:rsidP="0032083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208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320839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 xml:space="preserve">         </w:t>
      </w:r>
    </w:p>
    <w:p w:rsidR="00192FB4" w:rsidRDefault="00320839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92FB4" w:rsidRPr="00192FB4">
        <w:rPr>
          <w:rFonts w:ascii="Arial" w:hAnsi="Arial" w:cs="Arial"/>
          <w:sz w:val="24"/>
          <w:szCs w:val="24"/>
        </w:rPr>
        <w:t>бъекты физической культуры и спорта общего пользования существуют только при школах (спортзалы). Уровень обеспеченности спортзалов составляет 90%, степень износа 10%.</w:t>
      </w:r>
    </w:p>
    <w:p w:rsidR="00320839" w:rsidRPr="00192FB4" w:rsidRDefault="00320839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92FB4" w:rsidRPr="00320839" w:rsidRDefault="00192FB4" w:rsidP="00320839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20839">
        <w:rPr>
          <w:rFonts w:ascii="Arial" w:hAnsi="Arial" w:cs="Arial"/>
          <w:b/>
          <w:sz w:val="24"/>
          <w:szCs w:val="24"/>
        </w:rPr>
        <w:t>Предприятия  торговли и общественного питания:</w:t>
      </w:r>
    </w:p>
    <w:p w:rsidR="00584578" w:rsidRDefault="00584578" w:rsidP="00584578">
      <w:pPr>
        <w:widowControl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584578">
        <w:rPr>
          <w:rFonts w:ascii="Arial" w:hAnsi="Arial" w:cs="Arial"/>
          <w:bCs/>
          <w:sz w:val="24"/>
          <w:szCs w:val="24"/>
        </w:rPr>
        <w:t xml:space="preserve">редприятия торговли представлены в основном магазинами со смешанными типами товаров. Торговля ведется завезенным товаром. Общая площадь магазинов  составляет </w:t>
      </w:r>
      <w:r>
        <w:rPr>
          <w:rFonts w:ascii="Arial" w:hAnsi="Arial" w:cs="Arial"/>
          <w:bCs/>
          <w:sz w:val="24"/>
          <w:szCs w:val="24"/>
        </w:rPr>
        <w:t xml:space="preserve">220 </w:t>
      </w:r>
      <w:r w:rsidRPr="00584578">
        <w:rPr>
          <w:rFonts w:ascii="Arial" w:hAnsi="Arial" w:cs="Arial"/>
          <w:bCs/>
          <w:sz w:val="24"/>
          <w:szCs w:val="24"/>
        </w:rPr>
        <w:t xml:space="preserve"> кв</w:t>
      </w:r>
      <w:r>
        <w:rPr>
          <w:rFonts w:ascii="Arial" w:hAnsi="Arial" w:cs="Arial"/>
          <w:bCs/>
          <w:sz w:val="24"/>
          <w:szCs w:val="24"/>
        </w:rPr>
        <w:t>. м.</w:t>
      </w:r>
    </w:p>
    <w:p w:rsidR="00584578" w:rsidRPr="00584578" w:rsidRDefault="00584578" w:rsidP="00584578">
      <w:pPr>
        <w:widowControl w:val="0"/>
        <w:spacing w:after="0" w:line="240" w:lineRule="auto"/>
        <w:ind w:firstLine="851"/>
        <w:rPr>
          <w:rFonts w:ascii="Arial" w:hAnsi="Arial" w:cs="Arial"/>
          <w:bCs/>
          <w:sz w:val="24"/>
          <w:szCs w:val="24"/>
          <w:u w:val="single"/>
        </w:rPr>
      </w:pPr>
    </w:p>
    <w:p w:rsidR="00192FB4" w:rsidRDefault="00192FB4" w:rsidP="00584578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84578">
        <w:rPr>
          <w:rFonts w:ascii="Arial" w:hAnsi="Arial" w:cs="Arial"/>
          <w:b/>
          <w:sz w:val="24"/>
          <w:szCs w:val="24"/>
        </w:rPr>
        <w:t>Здравоохранение:</w:t>
      </w:r>
    </w:p>
    <w:p w:rsidR="00584578" w:rsidRPr="00584578" w:rsidRDefault="00584578" w:rsidP="00584578">
      <w:pPr>
        <w:tabs>
          <w:tab w:val="left" w:pos="709"/>
        </w:tabs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            </w:t>
      </w:r>
      <w:r w:rsidRPr="00584578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Количество объектов  здравоохранения, находящихся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n-US"/>
        </w:rPr>
        <w:t>Платовский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сельсовет,</w:t>
      </w:r>
      <w:r w:rsidRPr="00584578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 удовлетворяют потребности насел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ения в медицинском обслуживании. Санитарно-курортные и  оздоровительные </w:t>
      </w:r>
      <w:r w:rsidRPr="00584578">
        <w:rPr>
          <w:rFonts w:ascii="Arial" w:eastAsia="Times New Roman" w:hAnsi="Arial" w:cs="Arial"/>
          <w:bCs/>
          <w:sz w:val="24"/>
          <w:szCs w:val="24"/>
          <w:lang w:eastAsia="en-US"/>
        </w:rPr>
        <w:t>учреждения отсутствуют.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584578">
        <w:rPr>
          <w:rFonts w:ascii="Arial" w:eastAsia="Times New Roman" w:hAnsi="Arial" w:cs="Arial"/>
          <w:sz w:val="24"/>
          <w:szCs w:val="24"/>
          <w:lang w:eastAsia="en-US"/>
        </w:rPr>
        <w:t>Перспективное строительство объектов здравоохранения не планируется.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192FB4">
        <w:rPr>
          <w:rFonts w:ascii="Arial" w:hAnsi="Arial" w:cs="Arial"/>
          <w:sz w:val="24"/>
          <w:szCs w:val="24"/>
        </w:rPr>
        <w:t>Муниц</w:t>
      </w:r>
      <w:r w:rsidR="00041A9F">
        <w:rPr>
          <w:rFonts w:ascii="Arial" w:hAnsi="Arial" w:cs="Arial"/>
          <w:sz w:val="24"/>
          <w:szCs w:val="24"/>
        </w:rPr>
        <w:t xml:space="preserve">ипальные и коммерческие аптеки </w:t>
      </w:r>
      <w:r w:rsidRPr="00192FB4">
        <w:rPr>
          <w:rFonts w:ascii="Arial" w:hAnsi="Arial" w:cs="Arial"/>
          <w:sz w:val="24"/>
          <w:szCs w:val="24"/>
        </w:rPr>
        <w:t xml:space="preserve"> отсутствуют.</w:t>
      </w:r>
    </w:p>
    <w:p w:rsidR="00584578" w:rsidRDefault="00584578" w:rsidP="00584578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84578" w:rsidRPr="00584578" w:rsidRDefault="00584578" w:rsidP="00584578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92FB4">
        <w:rPr>
          <w:rFonts w:ascii="Arial" w:hAnsi="Arial" w:cs="Arial"/>
          <w:b/>
          <w:bCs/>
          <w:sz w:val="24"/>
          <w:szCs w:val="24"/>
        </w:rPr>
        <w:t>Табли</w:t>
      </w:r>
      <w:r>
        <w:rPr>
          <w:rFonts w:ascii="Arial" w:hAnsi="Arial" w:cs="Arial"/>
          <w:b/>
          <w:bCs/>
          <w:sz w:val="24"/>
          <w:szCs w:val="24"/>
        </w:rPr>
        <w:t>ца 6</w:t>
      </w:r>
      <w:r w:rsidRPr="00192FB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584578">
        <w:rPr>
          <w:rFonts w:ascii="Arial" w:hAnsi="Arial" w:cs="Arial"/>
          <w:b/>
          <w:sz w:val="24"/>
          <w:szCs w:val="24"/>
        </w:rPr>
        <w:t xml:space="preserve"> </w:t>
      </w:r>
      <w:r w:rsidRPr="00192FB4">
        <w:rPr>
          <w:rFonts w:ascii="Arial" w:hAnsi="Arial" w:cs="Arial"/>
          <w:b/>
          <w:sz w:val="24"/>
          <w:szCs w:val="24"/>
        </w:rPr>
        <w:t>Медицинские учреждения</w:t>
      </w:r>
    </w:p>
    <w:tbl>
      <w:tblPr>
        <w:tblW w:w="10069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717"/>
        <w:gridCol w:w="2844"/>
        <w:gridCol w:w="1887"/>
        <w:gridCol w:w="795"/>
        <w:gridCol w:w="991"/>
        <w:gridCol w:w="851"/>
        <w:gridCol w:w="1984"/>
      </w:tblGrid>
      <w:tr w:rsidR="00584578" w:rsidRPr="00584578" w:rsidTr="00041A9F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</w:t>
            </w:r>
          </w:p>
          <w:p w:rsidR="00584578" w:rsidRPr="00584578" w:rsidRDefault="00584578" w:rsidP="005845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Мощность (мест)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Год ввода/</w:t>
            </w:r>
          </w:p>
          <w:p w:rsidR="00584578" w:rsidRPr="00584578" w:rsidRDefault="00584578" w:rsidP="0058457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реконструкции</w:t>
            </w:r>
          </w:p>
        </w:tc>
      </w:tr>
      <w:tr w:rsidR="00584578" w:rsidRPr="00584578" w:rsidTr="00041A9F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584578" w:rsidRPr="00584578" w:rsidTr="00041A9F">
        <w:trPr>
          <w:trHeight w:val="436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57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584578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Платовка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1962</w:t>
            </w:r>
          </w:p>
        </w:tc>
      </w:tr>
      <w:tr w:rsidR="00584578" w:rsidRPr="00584578" w:rsidTr="00041A9F">
        <w:trPr>
          <w:trHeight w:val="41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845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proofErr w:type="gramEnd"/>
            <w:r w:rsidRPr="005845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. Александровка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84578" w:rsidRPr="00584578" w:rsidTr="00041A9F">
        <w:trPr>
          <w:trHeight w:val="4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5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с. Верхняя </w:t>
            </w:r>
            <w:proofErr w:type="spellStart"/>
            <w:r w:rsidRPr="005845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1977</w:t>
            </w:r>
          </w:p>
        </w:tc>
      </w:tr>
      <w:tr w:rsidR="00584578" w:rsidRPr="00584578" w:rsidTr="00041A9F">
        <w:trPr>
          <w:trHeight w:val="434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5845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845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 Дубовая Роща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584578" w:rsidRPr="00584578" w:rsidTr="00041A9F">
        <w:trPr>
          <w:trHeight w:val="4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845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5845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Платовка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578" w:rsidRPr="00584578" w:rsidRDefault="00584578" w:rsidP="00584578">
            <w:pPr>
              <w:snapToGrid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8457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584578" w:rsidRPr="00584578" w:rsidRDefault="00584578" w:rsidP="00584578">
      <w:pPr>
        <w:tabs>
          <w:tab w:val="left" w:pos="709"/>
        </w:tabs>
        <w:ind w:right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5845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        </w:t>
      </w:r>
    </w:p>
    <w:p w:rsidR="00041A9F" w:rsidRPr="00041A9F" w:rsidRDefault="00584578" w:rsidP="00041A9F">
      <w:pPr>
        <w:tabs>
          <w:tab w:val="left" w:pos="709"/>
        </w:tabs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584578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 xml:space="preserve">    </w:t>
      </w:r>
      <w:r w:rsidR="00041A9F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 xml:space="preserve">     </w:t>
      </w:r>
      <w:r w:rsidR="005B005B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 xml:space="preserve">   </w:t>
      </w:r>
      <w:r w:rsidR="00041A9F" w:rsidRPr="00041A9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Пожарная часть</w:t>
      </w:r>
      <w:r w:rsidR="005B005B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:</w:t>
      </w:r>
    </w:p>
    <w:p w:rsidR="00192FB4" w:rsidRPr="00334613" w:rsidRDefault="00041A9F" w:rsidP="00041A9F">
      <w:pPr>
        <w:tabs>
          <w:tab w:val="left" w:pos="709"/>
        </w:tabs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            </w:t>
      </w:r>
      <w:r w:rsidRPr="00041A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На территории </w:t>
      </w:r>
      <w:r w:rsidR="005B005B">
        <w:rPr>
          <w:rFonts w:ascii="Arial" w:eastAsia="Times New Roman" w:hAnsi="Arial" w:cs="Arial"/>
          <w:bCs/>
          <w:sz w:val="24"/>
          <w:szCs w:val="24"/>
          <w:lang w:eastAsia="en-US"/>
        </w:rPr>
        <w:t>муниципального образования</w:t>
      </w:r>
      <w:r w:rsidRPr="00041A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041A9F">
        <w:rPr>
          <w:rFonts w:ascii="Arial" w:eastAsia="Times New Roman" w:hAnsi="Arial" w:cs="Arial"/>
          <w:bCs/>
          <w:sz w:val="24"/>
          <w:szCs w:val="24"/>
          <w:lang w:eastAsia="en-US"/>
        </w:rPr>
        <w:t>Платовский</w:t>
      </w:r>
      <w:proofErr w:type="spellEnd"/>
      <w:r w:rsidRPr="00041A9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сельсовет расположена пожарная часть, которая имеет на вооружении пожарные машины - 2 единицы, процент загруженности – 100%. Радиус обслуживания ПЧ – 5 км, время прибытия в </w:t>
      </w:r>
      <w:r w:rsidR="005B005B">
        <w:rPr>
          <w:rFonts w:ascii="Arial" w:eastAsia="Times New Roman" w:hAnsi="Arial" w:cs="Arial"/>
          <w:bCs/>
          <w:sz w:val="24"/>
          <w:szCs w:val="24"/>
          <w:lang w:eastAsia="en-US"/>
        </w:rPr>
        <w:t>- 2</w:t>
      </w:r>
      <w:r w:rsidRPr="00041A9F">
        <w:rPr>
          <w:rFonts w:ascii="Arial" w:eastAsia="Times New Roman" w:hAnsi="Arial" w:cs="Arial"/>
          <w:bCs/>
          <w:sz w:val="24"/>
          <w:szCs w:val="24"/>
          <w:lang w:eastAsia="en-US"/>
        </w:rPr>
        <w:t>0 минут.</w:t>
      </w: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92FB4">
        <w:rPr>
          <w:rFonts w:ascii="Arial" w:hAnsi="Arial" w:cs="Arial"/>
          <w:b/>
          <w:sz w:val="24"/>
          <w:szCs w:val="24"/>
        </w:rPr>
        <w:t>Раздел 2. Перечень мероприятий (инвестиционных  проектов) по проектированию, строительству реконструкции объектов социальной  инфрастр</w:t>
      </w:r>
      <w:r w:rsidR="00334613">
        <w:rPr>
          <w:rFonts w:ascii="Arial" w:hAnsi="Arial" w:cs="Arial"/>
          <w:b/>
          <w:sz w:val="24"/>
          <w:szCs w:val="24"/>
        </w:rPr>
        <w:t>уктуры сельсовета</w:t>
      </w: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92FB4" w:rsidRPr="00192FB4" w:rsidRDefault="00192FB4" w:rsidP="0033461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 xml:space="preserve">Программа комплексного развития социальной инфраструктуры муниципального образования </w:t>
      </w:r>
      <w:proofErr w:type="spellStart"/>
      <w:r w:rsidR="00334613">
        <w:rPr>
          <w:rFonts w:ascii="Arial" w:hAnsi="Arial" w:cs="Arial"/>
          <w:sz w:val="24"/>
          <w:szCs w:val="24"/>
        </w:rPr>
        <w:t>Платовский</w:t>
      </w:r>
      <w:proofErr w:type="spellEnd"/>
      <w:r w:rsidRPr="00192FB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3461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92FB4">
        <w:rPr>
          <w:rFonts w:ascii="Arial" w:hAnsi="Arial" w:cs="Arial"/>
          <w:sz w:val="24"/>
          <w:szCs w:val="24"/>
        </w:rPr>
        <w:t xml:space="preserve"> района Оренбургской области  </w:t>
      </w:r>
      <w:r w:rsidR="00334613">
        <w:rPr>
          <w:rFonts w:ascii="Arial" w:hAnsi="Arial" w:cs="Arial"/>
          <w:sz w:val="24"/>
          <w:szCs w:val="24"/>
        </w:rPr>
        <w:t>на 2017</w:t>
      </w:r>
      <w:r w:rsidRPr="00192FB4">
        <w:rPr>
          <w:rFonts w:ascii="Arial" w:hAnsi="Arial" w:cs="Arial"/>
          <w:sz w:val="24"/>
          <w:szCs w:val="24"/>
        </w:rPr>
        <w:t xml:space="preserve">-2033 годы разрабатывается на основании генерального плана </w:t>
      </w:r>
      <w:proofErr w:type="spellStart"/>
      <w:r w:rsidR="00334613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192FB4">
        <w:rPr>
          <w:rFonts w:ascii="Arial" w:hAnsi="Arial" w:cs="Arial"/>
          <w:sz w:val="24"/>
          <w:szCs w:val="24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proofErr w:type="spellStart"/>
      <w:r w:rsidR="0033461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34613">
        <w:rPr>
          <w:rFonts w:ascii="Arial" w:hAnsi="Arial" w:cs="Arial"/>
          <w:sz w:val="24"/>
          <w:szCs w:val="24"/>
        </w:rPr>
        <w:t xml:space="preserve"> района.</w:t>
      </w: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</w:t>
      </w: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92FB4" w:rsidRDefault="00334613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192FB4">
        <w:rPr>
          <w:rFonts w:ascii="Arial" w:hAnsi="Arial" w:cs="Arial"/>
          <w:b/>
          <w:bCs/>
          <w:sz w:val="24"/>
          <w:szCs w:val="24"/>
        </w:rPr>
        <w:t>Табли</w:t>
      </w:r>
      <w:r>
        <w:rPr>
          <w:rFonts w:ascii="Arial" w:hAnsi="Arial" w:cs="Arial"/>
          <w:b/>
          <w:bCs/>
          <w:sz w:val="24"/>
          <w:szCs w:val="24"/>
        </w:rPr>
        <w:t>ца 7</w:t>
      </w:r>
    </w:p>
    <w:p w:rsidR="00334613" w:rsidRPr="00192FB4" w:rsidRDefault="00334613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702"/>
        <w:gridCol w:w="2124"/>
        <w:gridCol w:w="2550"/>
      </w:tblGrid>
      <w:tr w:rsidR="00192FB4" w:rsidRPr="00192FB4" w:rsidTr="00A735A7">
        <w:trPr>
          <w:trHeight w:val="637"/>
        </w:trPr>
        <w:tc>
          <w:tcPr>
            <w:tcW w:w="1527" w:type="pct"/>
          </w:tcPr>
          <w:p w:rsidR="00192FB4" w:rsidRPr="00192FB4" w:rsidRDefault="00192FB4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B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7" w:type="pct"/>
          </w:tcPr>
          <w:p w:rsidR="00192FB4" w:rsidRPr="00192FB4" w:rsidRDefault="00192FB4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B4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157" w:type="pct"/>
          </w:tcPr>
          <w:p w:rsidR="00192FB4" w:rsidRPr="00192FB4" w:rsidRDefault="00192FB4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B4">
              <w:rPr>
                <w:rFonts w:ascii="Arial" w:hAnsi="Arial" w:cs="Arial"/>
                <w:b/>
                <w:bCs/>
                <w:sz w:val="24"/>
                <w:szCs w:val="24"/>
              </w:rPr>
              <w:t>Затраты на строительство млн. рублей</w:t>
            </w:r>
          </w:p>
        </w:tc>
        <w:tc>
          <w:tcPr>
            <w:tcW w:w="1389" w:type="pct"/>
          </w:tcPr>
          <w:p w:rsidR="00192FB4" w:rsidRPr="00192FB4" w:rsidRDefault="00192FB4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B4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192FB4" w:rsidRPr="00192FB4" w:rsidTr="00A735A7">
        <w:trPr>
          <w:trHeight w:val="637"/>
        </w:trPr>
        <w:tc>
          <w:tcPr>
            <w:tcW w:w="1527" w:type="pct"/>
            <w:vAlign w:val="center"/>
          </w:tcPr>
          <w:p w:rsidR="00192FB4" w:rsidRPr="00192FB4" w:rsidRDefault="00192FB4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2FB4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  <w:r w:rsidR="00334613">
              <w:rPr>
                <w:rFonts w:ascii="Arial" w:hAnsi="Arial" w:cs="Arial"/>
                <w:sz w:val="24"/>
                <w:szCs w:val="24"/>
              </w:rPr>
              <w:t xml:space="preserve"> кровли детского сада </w:t>
            </w:r>
            <w:proofErr w:type="gramStart"/>
            <w:r w:rsidR="0033461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334613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192FB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34613"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  <w:r w:rsidRPr="00192F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</w:tcPr>
          <w:p w:rsidR="00192FB4" w:rsidRPr="00192FB4" w:rsidRDefault="00334613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192FB4" w:rsidRPr="00192FB4">
              <w:rPr>
                <w:rFonts w:ascii="Arial" w:hAnsi="Arial" w:cs="Arial"/>
                <w:sz w:val="24"/>
                <w:szCs w:val="24"/>
              </w:rPr>
              <w:t>-2023</w:t>
            </w:r>
          </w:p>
        </w:tc>
        <w:tc>
          <w:tcPr>
            <w:tcW w:w="1157" w:type="pct"/>
          </w:tcPr>
          <w:p w:rsidR="00192FB4" w:rsidRPr="00192FB4" w:rsidRDefault="00192FB4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FB4">
              <w:rPr>
                <w:rFonts w:ascii="Arial" w:hAnsi="Arial" w:cs="Arial"/>
                <w:sz w:val="24"/>
                <w:szCs w:val="24"/>
              </w:rPr>
              <w:t>Не определены</w:t>
            </w:r>
          </w:p>
        </w:tc>
        <w:tc>
          <w:tcPr>
            <w:tcW w:w="1389" w:type="pct"/>
          </w:tcPr>
          <w:p w:rsidR="00192FB4" w:rsidRPr="00192FB4" w:rsidRDefault="00192FB4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92FB4">
              <w:rPr>
                <w:rFonts w:ascii="Arial" w:hAnsi="Arial" w:cs="Arial"/>
                <w:bCs/>
                <w:sz w:val="24"/>
                <w:szCs w:val="24"/>
              </w:rPr>
              <w:t>Не определены</w:t>
            </w:r>
          </w:p>
        </w:tc>
      </w:tr>
      <w:tr w:rsidR="00192FB4" w:rsidRPr="00192FB4" w:rsidTr="00A735A7">
        <w:trPr>
          <w:trHeight w:val="637"/>
        </w:trPr>
        <w:tc>
          <w:tcPr>
            <w:tcW w:w="1527" w:type="pct"/>
            <w:vAlign w:val="center"/>
          </w:tcPr>
          <w:p w:rsidR="00334613" w:rsidRDefault="00192FB4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FB4">
              <w:rPr>
                <w:rFonts w:ascii="Arial" w:hAnsi="Arial" w:cs="Arial"/>
                <w:sz w:val="24"/>
                <w:szCs w:val="24"/>
              </w:rPr>
              <w:t xml:space="preserve">Капитальный ремонт зданий СДК </w:t>
            </w:r>
            <w:proofErr w:type="gramStart"/>
            <w:r w:rsidR="0033461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3346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2FB4" w:rsidRPr="00192FB4" w:rsidRDefault="00334613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Платовка</w:t>
            </w:r>
            <w:proofErr w:type="spellEnd"/>
          </w:p>
          <w:p w:rsidR="00192FB4" w:rsidRPr="00192FB4" w:rsidRDefault="00192FB4" w:rsidP="00192FB4">
            <w:pPr>
              <w:widowControl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pct"/>
          </w:tcPr>
          <w:p w:rsidR="00192FB4" w:rsidRPr="00192FB4" w:rsidRDefault="00334613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192FB4" w:rsidRPr="00192FB4">
              <w:rPr>
                <w:rFonts w:ascii="Arial" w:hAnsi="Arial" w:cs="Arial"/>
                <w:sz w:val="24"/>
                <w:szCs w:val="24"/>
              </w:rPr>
              <w:t>-2023</w:t>
            </w:r>
          </w:p>
        </w:tc>
        <w:tc>
          <w:tcPr>
            <w:tcW w:w="1157" w:type="pct"/>
          </w:tcPr>
          <w:p w:rsidR="00192FB4" w:rsidRPr="00192FB4" w:rsidRDefault="00192FB4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FB4">
              <w:rPr>
                <w:rFonts w:ascii="Arial" w:hAnsi="Arial" w:cs="Arial"/>
                <w:sz w:val="24"/>
                <w:szCs w:val="24"/>
              </w:rPr>
              <w:t>Не определены</w:t>
            </w:r>
          </w:p>
        </w:tc>
        <w:tc>
          <w:tcPr>
            <w:tcW w:w="1389" w:type="pct"/>
          </w:tcPr>
          <w:p w:rsidR="00192FB4" w:rsidRPr="00192FB4" w:rsidRDefault="00192FB4" w:rsidP="0033461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92FB4">
              <w:rPr>
                <w:rFonts w:ascii="Arial" w:hAnsi="Arial" w:cs="Arial"/>
                <w:sz w:val="24"/>
                <w:szCs w:val="24"/>
              </w:rPr>
              <w:t>Не определены</w:t>
            </w:r>
          </w:p>
        </w:tc>
      </w:tr>
    </w:tbl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92FB4" w:rsidRPr="00334613" w:rsidRDefault="00192FB4" w:rsidP="00334613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92FB4">
        <w:rPr>
          <w:rFonts w:ascii="Arial" w:hAnsi="Arial" w:cs="Arial"/>
          <w:b/>
          <w:sz w:val="24"/>
          <w:szCs w:val="24"/>
        </w:rPr>
        <w:t xml:space="preserve">Раздел   3. </w:t>
      </w:r>
      <w:r w:rsidR="00334613">
        <w:rPr>
          <w:rFonts w:ascii="Arial" w:hAnsi="Arial" w:cs="Arial"/>
          <w:b/>
          <w:sz w:val="24"/>
          <w:szCs w:val="24"/>
        </w:rPr>
        <w:t>О</w:t>
      </w:r>
      <w:r w:rsidR="00A1457B">
        <w:rPr>
          <w:rFonts w:ascii="Arial" w:hAnsi="Arial" w:cs="Arial"/>
          <w:b/>
          <w:sz w:val="24"/>
          <w:szCs w:val="24"/>
        </w:rPr>
        <w:t>ц</w:t>
      </w:r>
      <w:r w:rsidR="00334613" w:rsidRPr="00334613">
        <w:rPr>
          <w:rFonts w:ascii="Arial" w:hAnsi="Arial" w:cs="Arial"/>
          <w:b/>
          <w:sz w:val="24"/>
          <w:szCs w:val="24"/>
        </w:rPr>
        <w:t>енка объемов и источников финансирования мероприятий (инвестиционных проектов) по проектированию</w:t>
      </w:r>
      <w:r w:rsidR="00334613" w:rsidRPr="00334613">
        <w:rPr>
          <w:rFonts w:ascii="Arial" w:hAnsi="Arial" w:cs="Arial"/>
          <w:sz w:val="24"/>
          <w:szCs w:val="24"/>
        </w:rPr>
        <w:t xml:space="preserve">  </w:t>
      </w:r>
      <w:r w:rsidR="00334613" w:rsidRPr="00334613">
        <w:rPr>
          <w:rFonts w:ascii="Arial" w:hAnsi="Arial" w:cs="Arial"/>
          <w:b/>
          <w:sz w:val="24"/>
          <w:szCs w:val="24"/>
        </w:rPr>
        <w:t>строительству, реконструкции  объектов  социал</w:t>
      </w:r>
      <w:r w:rsidR="00334613">
        <w:rPr>
          <w:rFonts w:ascii="Arial" w:hAnsi="Arial" w:cs="Arial"/>
          <w:b/>
          <w:sz w:val="24"/>
          <w:szCs w:val="24"/>
        </w:rPr>
        <w:t>ьной  инфраструктуры сельсовета</w:t>
      </w: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92FB4">
        <w:rPr>
          <w:rFonts w:ascii="Arial" w:hAnsi="Arial" w:cs="Arial"/>
          <w:sz w:val="24"/>
          <w:szCs w:val="24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92FB4" w:rsidRDefault="00334613" w:rsidP="00334613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92FB4">
        <w:rPr>
          <w:rFonts w:ascii="Arial" w:hAnsi="Arial" w:cs="Arial"/>
          <w:b/>
          <w:bCs/>
          <w:sz w:val="24"/>
          <w:szCs w:val="24"/>
        </w:rPr>
        <w:t>Табли</w:t>
      </w:r>
      <w:r>
        <w:rPr>
          <w:rFonts w:ascii="Arial" w:hAnsi="Arial" w:cs="Arial"/>
          <w:b/>
          <w:bCs/>
          <w:sz w:val="24"/>
          <w:szCs w:val="24"/>
        </w:rPr>
        <w:t xml:space="preserve">ца 8 - </w:t>
      </w:r>
      <w:r w:rsidR="00192FB4" w:rsidRPr="00334613">
        <w:rPr>
          <w:rFonts w:ascii="Arial" w:hAnsi="Arial" w:cs="Arial"/>
          <w:b/>
          <w:sz w:val="24"/>
          <w:szCs w:val="24"/>
        </w:rPr>
        <w:t>Объемы и источники финансиров</w:t>
      </w:r>
      <w:r>
        <w:rPr>
          <w:rFonts w:ascii="Arial" w:hAnsi="Arial" w:cs="Arial"/>
          <w:b/>
          <w:sz w:val="24"/>
          <w:szCs w:val="24"/>
        </w:rPr>
        <w:t xml:space="preserve">ания инвестиционных проектов по </w:t>
      </w:r>
      <w:r w:rsidR="00192FB4" w:rsidRPr="00192FB4">
        <w:rPr>
          <w:rFonts w:ascii="Arial" w:hAnsi="Arial" w:cs="Arial"/>
          <w:sz w:val="24"/>
          <w:szCs w:val="24"/>
        </w:rPr>
        <w:t xml:space="preserve"> </w:t>
      </w:r>
      <w:r w:rsidR="00192FB4" w:rsidRPr="00334613">
        <w:rPr>
          <w:rFonts w:ascii="Arial" w:hAnsi="Arial" w:cs="Arial"/>
          <w:b/>
          <w:sz w:val="24"/>
          <w:szCs w:val="24"/>
        </w:rPr>
        <w:t>годам</w:t>
      </w:r>
      <w:r w:rsidRPr="003346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Pr="00334613">
        <w:rPr>
          <w:rFonts w:ascii="Arial" w:hAnsi="Arial" w:cs="Arial"/>
          <w:b/>
          <w:sz w:val="24"/>
          <w:szCs w:val="24"/>
        </w:rPr>
        <w:t xml:space="preserve"> направлениям деятельности</w:t>
      </w:r>
    </w:p>
    <w:p w:rsidR="00A1457B" w:rsidRDefault="00A1457B" w:rsidP="00334613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702"/>
        <w:gridCol w:w="2124"/>
        <w:gridCol w:w="2550"/>
      </w:tblGrid>
      <w:tr w:rsidR="00A1457B" w:rsidRPr="00A620BE" w:rsidTr="00A1457B">
        <w:trPr>
          <w:trHeight w:val="637"/>
        </w:trPr>
        <w:tc>
          <w:tcPr>
            <w:tcW w:w="1527" w:type="pct"/>
          </w:tcPr>
          <w:p w:rsidR="00A1457B" w:rsidRPr="00A620BE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620B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27" w:type="pct"/>
          </w:tcPr>
          <w:p w:rsidR="00A1457B" w:rsidRPr="00A620BE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620B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157" w:type="pct"/>
          </w:tcPr>
          <w:p w:rsidR="00A1457B" w:rsidRPr="00A620BE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620B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Затраты тыс. рублей</w:t>
            </w:r>
          </w:p>
        </w:tc>
        <w:tc>
          <w:tcPr>
            <w:tcW w:w="1389" w:type="pct"/>
          </w:tcPr>
          <w:p w:rsidR="00A1457B" w:rsidRPr="00A620BE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620BE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A1457B" w:rsidRPr="00A620BE" w:rsidTr="00A1457B">
        <w:trPr>
          <w:trHeight w:val="637"/>
        </w:trPr>
        <w:tc>
          <w:tcPr>
            <w:tcW w:w="1527" w:type="pct"/>
            <w:vAlign w:val="center"/>
          </w:tcPr>
          <w:p w:rsidR="00A1457B" w:rsidRPr="00A620BE" w:rsidRDefault="00A1457B" w:rsidP="00A1457B">
            <w:pPr>
              <w:pStyle w:val="3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20BE">
              <w:rPr>
                <w:rFonts w:ascii="Arial" w:hAnsi="Arial" w:cs="Arial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A1457B" w:rsidRPr="00A620BE" w:rsidRDefault="00A1457B" w:rsidP="00A145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1457B" w:rsidRPr="00A620BE" w:rsidRDefault="00A1457B" w:rsidP="00A145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1457B" w:rsidRPr="00A620BE" w:rsidRDefault="00A1457B" w:rsidP="00A145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1457B" w:rsidRPr="00A620BE" w:rsidRDefault="00A1457B" w:rsidP="00A145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1457B" w:rsidRPr="00A620BE" w:rsidRDefault="00A1457B" w:rsidP="00A145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1457B" w:rsidRPr="00A620BE" w:rsidRDefault="00A1457B" w:rsidP="00A145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A1457B" w:rsidRPr="00A620BE" w:rsidRDefault="00A1457B" w:rsidP="00A145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pct"/>
          </w:tcPr>
          <w:p w:rsidR="00A1457B" w:rsidRPr="00A620BE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0BE">
              <w:rPr>
                <w:rFonts w:ascii="Arial" w:hAnsi="Arial" w:cs="Arial"/>
                <w:sz w:val="24"/>
                <w:szCs w:val="24"/>
                <w:lang w:eastAsia="en-US"/>
              </w:rPr>
              <w:t>2017-2033</w:t>
            </w:r>
          </w:p>
        </w:tc>
        <w:tc>
          <w:tcPr>
            <w:tcW w:w="1157" w:type="pct"/>
          </w:tcPr>
          <w:p w:rsidR="00A1457B" w:rsidRPr="003C1895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20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2017 г. - </w:t>
            </w:r>
            <w:r w:rsidRPr="003C1895">
              <w:rPr>
                <w:rFonts w:ascii="Arial" w:hAnsi="Arial" w:cs="Arial"/>
                <w:sz w:val="24"/>
                <w:szCs w:val="24"/>
              </w:rPr>
              <w:t>1 544,213</w:t>
            </w:r>
          </w:p>
          <w:p w:rsidR="00A1457B" w:rsidRPr="003C1895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895">
              <w:rPr>
                <w:rFonts w:ascii="Arial" w:hAnsi="Arial" w:cs="Arial"/>
                <w:sz w:val="24"/>
                <w:szCs w:val="24"/>
              </w:rPr>
              <w:t>2018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 xml:space="preserve"> г. – не определено</w:t>
            </w:r>
          </w:p>
          <w:p w:rsidR="00A1457B" w:rsidRPr="003C1895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895">
              <w:rPr>
                <w:rFonts w:ascii="Arial" w:hAnsi="Arial" w:cs="Arial"/>
                <w:sz w:val="24"/>
                <w:szCs w:val="24"/>
              </w:rPr>
              <w:t xml:space="preserve">2019 г. 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>–</w:t>
            </w:r>
            <w:r w:rsidRPr="003C1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>не определено</w:t>
            </w:r>
          </w:p>
          <w:p w:rsidR="00A1457B" w:rsidRPr="003C1895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895">
              <w:rPr>
                <w:rFonts w:ascii="Arial" w:hAnsi="Arial" w:cs="Arial"/>
                <w:sz w:val="24"/>
                <w:szCs w:val="24"/>
              </w:rPr>
              <w:t xml:space="preserve">2020 г. 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>–</w:t>
            </w:r>
            <w:r w:rsidRPr="003C1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>не определено</w:t>
            </w:r>
          </w:p>
          <w:p w:rsidR="00A1457B" w:rsidRPr="003C1895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895">
              <w:rPr>
                <w:rFonts w:ascii="Arial" w:hAnsi="Arial" w:cs="Arial"/>
                <w:sz w:val="24"/>
                <w:szCs w:val="24"/>
              </w:rPr>
              <w:t xml:space="preserve">2021 г. 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>–</w:t>
            </w:r>
            <w:r w:rsidRPr="003C1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>не определено</w:t>
            </w:r>
          </w:p>
          <w:p w:rsidR="00A1457B" w:rsidRPr="003C1895" w:rsidRDefault="00A1457B" w:rsidP="00A145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895">
              <w:rPr>
                <w:rFonts w:ascii="Arial" w:hAnsi="Arial" w:cs="Arial"/>
                <w:sz w:val="24"/>
                <w:szCs w:val="24"/>
              </w:rPr>
              <w:t xml:space="preserve">2022 г. 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>–</w:t>
            </w:r>
            <w:r w:rsidRPr="003C1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>не определено</w:t>
            </w:r>
          </w:p>
          <w:p w:rsidR="00A1457B" w:rsidRPr="00A620BE" w:rsidRDefault="00A1457B" w:rsidP="003A4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C1895">
              <w:rPr>
                <w:rFonts w:ascii="Arial" w:hAnsi="Arial" w:cs="Arial"/>
                <w:sz w:val="24"/>
                <w:szCs w:val="24"/>
              </w:rPr>
              <w:t xml:space="preserve">2023 г. 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>–</w:t>
            </w:r>
            <w:r w:rsidRPr="003C18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B6A" w:rsidRPr="003C1895">
              <w:rPr>
                <w:rFonts w:ascii="Arial" w:hAnsi="Arial" w:cs="Arial"/>
                <w:sz w:val="24"/>
                <w:szCs w:val="24"/>
              </w:rPr>
              <w:t>не определено</w:t>
            </w:r>
          </w:p>
        </w:tc>
        <w:tc>
          <w:tcPr>
            <w:tcW w:w="1389" w:type="pct"/>
          </w:tcPr>
          <w:p w:rsidR="00A1457B" w:rsidRPr="00A620BE" w:rsidRDefault="00A1457B" w:rsidP="00A1457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620BE">
              <w:rPr>
                <w:rFonts w:ascii="Arial" w:hAnsi="Arial" w:cs="Arial"/>
                <w:sz w:val="24"/>
                <w:szCs w:val="24"/>
              </w:rPr>
              <w:t xml:space="preserve"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бюджета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Pr="00A620BE">
              <w:rPr>
                <w:rFonts w:ascii="Arial" w:hAnsi="Arial" w:cs="Arial"/>
                <w:sz w:val="24"/>
                <w:szCs w:val="24"/>
              </w:rPr>
              <w:t xml:space="preserve"> сельсовет.</w:t>
            </w:r>
          </w:p>
        </w:tc>
      </w:tr>
    </w:tbl>
    <w:p w:rsidR="00334613" w:rsidRPr="00334613" w:rsidRDefault="00334613" w:rsidP="00334613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192FB4" w:rsidRP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192FB4" w:rsidRDefault="00192FB4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92FB4">
        <w:rPr>
          <w:rFonts w:ascii="Arial" w:hAnsi="Arial" w:cs="Arial"/>
          <w:b/>
          <w:sz w:val="24"/>
          <w:szCs w:val="24"/>
        </w:rPr>
        <w:t>Раздел  4.</w:t>
      </w:r>
      <w:r w:rsidRPr="00192FB4">
        <w:rPr>
          <w:rFonts w:ascii="Arial" w:hAnsi="Arial" w:cs="Arial"/>
          <w:sz w:val="24"/>
          <w:szCs w:val="24"/>
        </w:rPr>
        <w:t xml:space="preserve"> </w:t>
      </w:r>
      <w:r w:rsidR="00B318D2">
        <w:rPr>
          <w:rFonts w:ascii="Arial" w:hAnsi="Arial" w:cs="Arial"/>
          <w:b/>
          <w:sz w:val="24"/>
          <w:szCs w:val="24"/>
        </w:rPr>
        <w:t xml:space="preserve">Целевые индикаторы </w:t>
      </w:r>
      <w:proofErr w:type="gramStart"/>
      <w:r w:rsidR="00B318D2">
        <w:rPr>
          <w:rFonts w:ascii="Arial" w:hAnsi="Arial" w:cs="Arial"/>
          <w:b/>
          <w:sz w:val="24"/>
          <w:szCs w:val="24"/>
        </w:rPr>
        <w:t>П</w:t>
      </w:r>
      <w:r w:rsidRPr="00192FB4">
        <w:rPr>
          <w:rFonts w:ascii="Arial" w:hAnsi="Arial" w:cs="Arial"/>
          <w:b/>
          <w:sz w:val="24"/>
          <w:szCs w:val="24"/>
        </w:rPr>
        <w:t>рограммы</w:t>
      </w:r>
      <w:proofErr w:type="gramEnd"/>
      <w:r w:rsidRPr="00192FB4">
        <w:rPr>
          <w:rFonts w:ascii="Arial" w:hAnsi="Arial" w:cs="Arial"/>
          <w:b/>
          <w:sz w:val="24"/>
          <w:szCs w:val="24"/>
        </w:rPr>
        <w:t xml:space="preserve"> включающие техники экономические финансовые  и социально –</w:t>
      </w:r>
      <w:r w:rsidR="00A1457B">
        <w:rPr>
          <w:rFonts w:ascii="Arial" w:hAnsi="Arial" w:cs="Arial"/>
          <w:b/>
          <w:sz w:val="24"/>
          <w:szCs w:val="24"/>
        </w:rPr>
        <w:t xml:space="preserve"> </w:t>
      </w:r>
      <w:r w:rsidRPr="00192FB4">
        <w:rPr>
          <w:rFonts w:ascii="Arial" w:hAnsi="Arial" w:cs="Arial"/>
          <w:b/>
          <w:sz w:val="24"/>
          <w:szCs w:val="24"/>
        </w:rPr>
        <w:t>экономические  показатели раз</w:t>
      </w:r>
      <w:r w:rsidR="00A1457B">
        <w:rPr>
          <w:rFonts w:ascii="Arial" w:hAnsi="Arial" w:cs="Arial"/>
          <w:b/>
          <w:sz w:val="24"/>
          <w:szCs w:val="24"/>
        </w:rPr>
        <w:t>вития социальной инфраструктуры</w:t>
      </w:r>
    </w:p>
    <w:p w:rsidR="00B318D2" w:rsidRDefault="00B318D2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1"/>
        <w:gridCol w:w="2267"/>
        <w:gridCol w:w="1511"/>
        <w:gridCol w:w="1133"/>
        <w:gridCol w:w="1044"/>
      </w:tblGrid>
      <w:tr w:rsidR="00B318D2" w:rsidRPr="00A620BE" w:rsidTr="00E973F4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ед. измерения  индикаторов целей  Программы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промежуточные значения индикаторов</w:t>
            </w:r>
          </w:p>
        </w:tc>
      </w:tr>
      <w:tr w:rsidR="00B318D2" w:rsidRPr="00A620BE" w:rsidTr="00E973F4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2020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2033</w:t>
            </w:r>
          </w:p>
        </w:tc>
      </w:tr>
      <w:tr w:rsidR="00B318D2" w:rsidRPr="00A620BE" w:rsidTr="00E973F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 xml:space="preserve">площадь жилых </w:t>
            </w:r>
            <w:proofErr w:type="gramStart"/>
            <w:r w:rsidRPr="00A620BE">
              <w:rPr>
                <w:rFonts w:ascii="Arial" w:hAnsi="Arial" w:cs="Arial"/>
                <w:lang w:eastAsia="ar-SA"/>
              </w:rPr>
              <w:t>помещений</w:t>
            </w:r>
            <w:proofErr w:type="gramEnd"/>
            <w:r w:rsidRPr="00A620BE">
              <w:rPr>
                <w:rFonts w:ascii="Arial" w:hAnsi="Arial" w:cs="Arial"/>
                <w:lang w:eastAsia="ar-SA"/>
              </w:rPr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м</w:t>
            </w:r>
            <w:proofErr w:type="gramStart"/>
            <w:r w:rsidRPr="00A620BE">
              <w:rPr>
                <w:rFonts w:ascii="Arial" w:hAnsi="Arial" w:cs="Arial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318D2" w:rsidRPr="00A620BE" w:rsidTr="00E973F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lastRenderedPageBreak/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100%</w:t>
            </w:r>
          </w:p>
        </w:tc>
      </w:tr>
      <w:tr w:rsidR="00B318D2" w:rsidRPr="00A620BE" w:rsidTr="00E973F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100%</w:t>
            </w:r>
          </w:p>
        </w:tc>
      </w:tr>
      <w:tr w:rsidR="00B318D2" w:rsidRPr="00A620BE" w:rsidTr="00E973F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190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190</w:t>
            </w:r>
          </w:p>
        </w:tc>
      </w:tr>
      <w:tr w:rsidR="00B318D2" w:rsidRPr="00A620BE" w:rsidTr="00E973F4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площадь торговых  предприятий (норматив 200 м</w:t>
            </w:r>
            <w:proofErr w:type="gramStart"/>
            <w:r w:rsidRPr="00A620BE">
              <w:rPr>
                <w:rFonts w:ascii="Arial" w:hAnsi="Arial" w:cs="Arial"/>
                <w:vertAlign w:val="superscript"/>
                <w:lang w:eastAsia="ar-SA"/>
              </w:rPr>
              <w:t>2</w:t>
            </w:r>
            <w:proofErr w:type="gramEnd"/>
            <w:r w:rsidRPr="00A620BE">
              <w:rPr>
                <w:rFonts w:ascii="Arial" w:hAnsi="Arial" w:cs="Arial"/>
                <w:vertAlign w:val="superscript"/>
                <w:lang w:eastAsia="ar-SA"/>
              </w:rPr>
              <w:t xml:space="preserve">  </w:t>
            </w:r>
            <w:r w:rsidRPr="00A620BE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A620BE">
              <w:rPr>
                <w:rFonts w:ascii="Arial" w:hAnsi="Arial" w:cs="Arial"/>
                <w:lang w:eastAsia="ar-SA"/>
              </w:rPr>
              <w:t>продовольств</w:t>
            </w:r>
            <w:proofErr w:type="spellEnd"/>
            <w:r w:rsidRPr="00A620BE">
              <w:rPr>
                <w:rFonts w:ascii="Arial" w:hAnsi="Arial" w:cs="Arial"/>
                <w:lang w:eastAsia="ar-SA"/>
              </w:rPr>
              <w:t>.  и  400 м</w:t>
            </w:r>
            <w:r w:rsidRPr="00A620BE">
              <w:rPr>
                <w:rFonts w:ascii="Arial" w:hAnsi="Arial" w:cs="Arial"/>
                <w:vertAlign w:val="superscript"/>
                <w:lang w:eastAsia="ar-SA"/>
              </w:rPr>
              <w:t xml:space="preserve">2  </w:t>
            </w:r>
            <w:r w:rsidRPr="00A620BE">
              <w:rPr>
                <w:rFonts w:ascii="Arial" w:hAnsi="Arial" w:cs="Arial"/>
                <w:lang w:eastAsia="ar-SA"/>
              </w:rP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м</w:t>
            </w:r>
            <w:proofErr w:type="gramStart"/>
            <w:r w:rsidRPr="00A620BE">
              <w:rPr>
                <w:rFonts w:ascii="Arial" w:hAnsi="Arial" w:cs="Arial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114,2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8D2" w:rsidRPr="00A620BE" w:rsidRDefault="00B318D2" w:rsidP="00E973F4">
            <w:pPr>
              <w:pStyle w:val="ac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lang w:eastAsia="ar-SA"/>
              </w:rPr>
            </w:pPr>
            <w:r w:rsidRPr="00A620BE">
              <w:rPr>
                <w:rFonts w:ascii="Arial" w:hAnsi="Arial" w:cs="Arial"/>
                <w:lang w:eastAsia="ar-SA"/>
              </w:rPr>
              <w:t>-</w:t>
            </w:r>
          </w:p>
        </w:tc>
      </w:tr>
    </w:tbl>
    <w:p w:rsidR="00B318D2" w:rsidRPr="00A620BE" w:rsidRDefault="00B318D2" w:rsidP="00B318D2">
      <w:pPr>
        <w:pStyle w:val="ac"/>
        <w:suppressAutoHyphens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jc w:val="center"/>
        <w:rPr>
          <w:rFonts w:ascii="Arial" w:hAnsi="Arial" w:cs="Arial"/>
          <w:b/>
          <w:bCs/>
          <w:lang w:eastAsia="ar-SA"/>
        </w:rPr>
      </w:pPr>
      <w:r w:rsidRPr="00A620BE">
        <w:rPr>
          <w:rFonts w:ascii="Arial" w:hAnsi="Arial" w:cs="Arial"/>
          <w:b/>
          <w:bCs/>
          <w:lang w:eastAsia="ar-SA"/>
        </w:rPr>
        <w:t>Раздел  5. Оц</w:t>
      </w:r>
      <w:r>
        <w:rPr>
          <w:rFonts w:ascii="Arial" w:hAnsi="Arial" w:cs="Arial"/>
          <w:b/>
          <w:bCs/>
          <w:lang w:eastAsia="ar-SA"/>
        </w:rPr>
        <w:t xml:space="preserve">енка </w:t>
      </w:r>
      <w:proofErr w:type="gramStart"/>
      <w:r>
        <w:rPr>
          <w:rFonts w:ascii="Arial" w:hAnsi="Arial" w:cs="Arial"/>
          <w:b/>
          <w:bCs/>
          <w:lang w:eastAsia="ar-SA"/>
        </w:rPr>
        <w:t>эффективности мероприятий П</w:t>
      </w:r>
      <w:r w:rsidRPr="00A620BE">
        <w:rPr>
          <w:rFonts w:ascii="Arial" w:hAnsi="Arial" w:cs="Arial"/>
          <w:b/>
          <w:bCs/>
          <w:lang w:eastAsia="ar-SA"/>
        </w:rPr>
        <w:t>рограммы развития социальной  инфраструктуры сельсовета</w:t>
      </w:r>
      <w:proofErr w:type="gramEnd"/>
      <w:r w:rsidRPr="00A620BE">
        <w:rPr>
          <w:rFonts w:ascii="Arial" w:hAnsi="Arial" w:cs="Arial"/>
          <w:b/>
          <w:bCs/>
          <w:lang w:eastAsia="ar-SA"/>
        </w:rPr>
        <w:t>.</w:t>
      </w:r>
    </w:p>
    <w:p w:rsidR="00B318D2" w:rsidRPr="00A620BE" w:rsidRDefault="00B318D2" w:rsidP="00B31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B318D2" w:rsidRPr="00A620BE" w:rsidRDefault="00B318D2" w:rsidP="00B31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За период осуществления Программы будет создана база для развития сельсовета, что позволит  ей достичь высокого уровня социально-экономического развития.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426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>Улучшение культурно – досуговой деятельности будет способствовать  формированию здорового образа жизни среди населения, позволит приобщить широкие слои населению  к культурно – историческому наследию.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426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 xml:space="preserve">  Основным результатом реализации  Комплексной Программы является  повышение качества жизни населения, улучшения качества услуг, оказываемых  учреждениями социальной инфраструктуры.</w:t>
      </w:r>
    </w:p>
    <w:p w:rsidR="00B318D2" w:rsidRPr="00A620BE" w:rsidRDefault="00B318D2" w:rsidP="00B318D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Расходы программы формируются за счет средств местного бюджета и средств внебюджетных источников.</w:t>
      </w:r>
    </w:p>
    <w:p w:rsidR="00B318D2" w:rsidRPr="00A620BE" w:rsidRDefault="00B318D2" w:rsidP="00B318D2">
      <w:pPr>
        <w:spacing w:after="0" w:line="240" w:lineRule="auto"/>
        <w:ind w:firstLine="708"/>
        <w:rPr>
          <w:rFonts w:ascii="Arial" w:hAnsi="Arial" w:cs="Arial"/>
          <w:sz w:val="24"/>
          <w:szCs w:val="24"/>
          <w:highlight w:val="yellow"/>
        </w:rPr>
      </w:pPr>
      <w:r w:rsidRPr="00A620BE">
        <w:rPr>
          <w:rFonts w:ascii="Arial" w:hAnsi="Arial" w:cs="Arial"/>
          <w:sz w:val="24"/>
          <w:szCs w:val="24"/>
        </w:rPr>
        <w:t>Общий объем финансирования муниципальной программы составит в  (тыс. рублей)</w:t>
      </w:r>
    </w:p>
    <w:p w:rsidR="00B318D2" w:rsidRPr="003C1895" w:rsidRDefault="00B318D2" w:rsidP="00B318D2">
      <w:pPr>
        <w:framePr w:hSpace="180" w:wrap="auto" w:vAnchor="text" w:hAnchor="text" w:x="103" w:y="1"/>
        <w:spacing w:after="0" w:line="240" w:lineRule="auto"/>
        <w:suppressOverlap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  <w:lang w:eastAsia="en-US"/>
        </w:rPr>
        <w:t xml:space="preserve">2017 г. - </w:t>
      </w:r>
      <w:r w:rsidRPr="003C1895">
        <w:rPr>
          <w:rFonts w:ascii="Arial" w:hAnsi="Arial" w:cs="Arial"/>
          <w:sz w:val="24"/>
          <w:szCs w:val="24"/>
        </w:rPr>
        <w:t>1 544,213</w:t>
      </w:r>
    </w:p>
    <w:p w:rsidR="00B318D2" w:rsidRPr="003C1895" w:rsidRDefault="00B318D2" w:rsidP="00B318D2">
      <w:pPr>
        <w:framePr w:hSpace="180" w:wrap="auto" w:vAnchor="text" w:hAnchor="text" w:x="103" w:y="1"/>
        <w:spacing w:after="0" w:line="240" w:lineRule="auto"/>
        <w:suppressOverlap/>
        <w:rPr>
          <w:rFonts w:ascii="Arial" w:hAnsi="Arial" w:cs="Arial"/>
          <w:sz w:val="24"/>
          <w:szCs w:val="24"/>
        </w:rPr>
      </w:pPr>
      <w:r w:rsidRPr="003C1895">
        <w:rPr>
          <w:rFonts w:ascii="Arial" w:hAnsi="Arial" w:cs="Arial"/>
          <w:sz w:val="24"/>
          <w:szCs w:val="24"/>
        </w:rPr>
        <w:t xml:space="preserve">2018 г. – </w:t>
      </w:r>
      <w:r w:rsidR="003A4B6A" w:rsidRPr="003C1895">
        <w:rPr>
          <w:rFonts w:ascii="Arial" w:hAnsi="Arial" w:cs="Arial"/>
          <w:sz w:val="24"/>
          <w:szCs w:val="24"/>
        </w:rPr>
        <w:t>не определено</w:t>
      </w:r>
    </w:p>
    <w:p w:rsidR="00B318D2" w:rsidRPr="003C1895" w:rsidRDefault="003A4B6A" w:rsidP="00B318D2">
      <w:pPr>
        <w:framePr w:hSpace="180" w:wrap="auto" w:vAnchor="text" w:hAnchor="text" w:x="103" w:y="1"/>
        <w:spacing w:after="0" w:line="240" w:lineRule="auto"/>
        <w:suppressOverlap/>
        <w:rPr>
          <w:rFonts w:ascii="Arial" w:hAnsi="Arial" w:cs="Arial"/>
          <w:sz w:val="24"/>
          <w:szCs w:val="24"/>
        </w:rPr>
      </w:pPr>
      <w:r w:rsidRPr="003C1895">
        <w:rPr>
          <w:rFonts w:ascii="Arial" w:hAnsi="Arial" w:cs="Arial"/>
          <w:sz w:val="24"/>
          <w:szCs w:val="24"/>
        </w:rPr>
        <w:t>2019 г. - не определено</w:t>
      </w:r>
    </w:p>
    <w:p w:rsidR="00B318D2" w:rsidRPr="003C1895" w:rsidRDefault="00B318D2" w:rsidP="00B318D2">
      <w:pPr>
        <w:framePr w:hSpace="180" w:wrap="auto" w:vAnchor="text" w:hAnchor="text" w:x="103" w:y="1"/>
        <w:spacing w:after="0" w:line="240" w:lineRule="auto"/>
        <w:suppressOverlap/>
        <w:rPr>
          <w:rFonts w:ascii="Arial" w:hAnsi="Arial" w:cs="Arial"/>
          <w:sz w:val="24"/>
          <w:szCs w:val="24"/>
        </w:rPr>
      </w:pPr>
      <w:r w:rsidRPr="003C1895">
        <w:rPr>
          <w:rFonts w:ascii="Arial" w:hAnsi="Arial" w:cs="Arial"/>
          <w:sz w:val="24"/>
          <w:szCs w:val="24"/>
        </w:rPr>
        <w:t xml:space="preserve">2020 г. - </w:t>
      </w:r>
      <w:r w:rsidR="003A4B6A" w:rsidRPr="003C1895">
        <w:rPr>
          <w:rFonts w:ascii="Arial" w:hAnsi="Arial" w:cs="Arial"/>
          <w:sz w:val="24"/>
          <w:szCs w:val="24"/>
        </w:rPr>
        <w:t>не определено</w:t>
      </w:r>
    </w:p>
    <w:p w:rsidR="00B318D2" w:rsidRPr="003C1895" w:rsidRDefault="003A4B6A" w:rsidP="00B318D2">
      <w:pPr>
        <w:framePr w:hSpace="180" w:wrap="auto" w:vAnchor="text" w:hAnchor="text" w:x="103" w:y="1"/>
        <w:spacing w:after="0" w:line="240" w:lineRule="auto"/>
        <w:suppressOverlap/>
        <w:rPr>
          <w:rFonts w:ascii="Arial" w:hAnsi="Arial" w:cs="Arial"/>
          <w:sz w:val="24"/>
          <w:szCs w:val="24"/>
        </w:rPr>
      </w:pPr>
      <w:r w:rsidRPr="003C1895">
        <w:rPr>
          <w:rFonts w:ascii="Arial" w:hAnsi="Arial" w:cs="Arial"/>
          <w:sz w:val="24"/>
          <w:szCs w:val="24"/>
        </w:rPr>
        <w:t>2021 г. - не определено</w:t>
      </w:r>
    </w:p>
    <w:p w:rsidR="00B318D2" w:rsidRPr="003C1895" w:rsidRDefault="00B318D2" w:rsidP="00B318D2">
      <w:pPr>
        <w:framePr w:hSpace="180" w:wrap="auto" w:vAnchor="text" w:hAnchor="text" w:x="103" w:y="1"/>
        <w:spacing w:after="0" w:line="240" w:lineRule="auto"/>
        <w:suppressOverlap/>
        <w:rPr>
          <w:rFonts w:ascii="Arial" w:hAnsi="Arial" w:cs="Arial"/>
          <w:sz w:val="24"/>
          <w:szCs w:val="24"/>
        </w:rPr>
      </w:pPr>
      <w:r w:rsidRPr="003C1895">
        <w:rPr>
          <w:rFonts w:ascii="Arial" w:hAnsi="Arial" w:cs="Arial"/>
          <w:sz w:val="24"/>
          <w:szCs w:val="24"/>
        </w:rPr>
        <w:t xml:space="preserve">2022 г. - </w:t>
      </w:r>
      <w:r w:rsidR="003A4B6A" w:rsidRPr="003C1895">
        <w:rPr>
          <w:rFonts w:ascii="Arial" w:hAnsi="Arial" w:cs="Arial"/>
          <w:sz w:val="24"/>
          <w:szCs w:val="24"/>
        </w:rPr>
        <w:t>не определено</w:t>
      </w:r>
    </w:p>
    <w:p w:rsidR="00B318D2" w:rsidRPr="00B318D2" w:rsidRDefault="003C1895" w:rsidP="00B318D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B318D2" w:rsidRPr="003C1895">
        <w:rPr>
          <w:rFonts w:ascii="Arial" w:hAnsi="Arial" w:cs="Arial"/>
          <w:sz w:val="24"/>
          <w:szCs w:val="24"/>
        </w:rPr>
        <w:t xml:space="preserve">2023 г. - </w:t>
      </w:r>
      <w:r w:rsidR="003A4B6A" w:rsidRPr="003C1895">
        <w:rPr>
          <w:rFonts w:ascii="Arial" w:hAnsi="Arial" w:cs="Arial"/>
          <w:sz w:val="24"/>
          <w:szCs w:val="24"/>
        </w:rPr>
        <w:t>не определено</w:t>
      </w:r>
    </w:p>
    <w:p w:rsidR="00B318D2" w:rsidRPr="00A620BE" w:rsidRDefault="00B318D2" w:rsidP="00B318D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Объемы и источник</w:t>
      </w:r>
      <w:r>
        <w:rPr>
          <w:rFonts w:ascii="Arial" w:hAnsi="Arial" w:cs="Arial"/>
          <w:sz w:val="24"/>
          <w:szCs w:val="24"/>
        </w:rPr>
        <w:t>и финансирования муниципальной П</w:t>
      </w:r>
      <w:r w:rsidRPr="00A620BE">
        <w:rPr>
          <w:rFonts w:ascii="Arial" w:hAnsi="Arial" w:cs="Arial"/>
          <w:sz w:val="24"/>
          <w:szCs w:val="24"/>
        </w:rPr>
        <w:t xml:space="preserve">рограммы уточняются при формировании бюджета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A620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620B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района Оренбургской области на очередной финансовый год и плановый период.</w:t>
      </w:r>
    </w:p>
    <w:p w:rsidR="00B318D2" w:rsidRPr="00A620BE" w:rsidRDefault="00B318D2" w:rsidP="00B318D2">
      <w:pPr>
        <w:shd w:val="clear" w:color="auto" w:fill="FFFFFF"/>
        <w:spacing w:after="0" w:line="240" w:lineRule="auto"/>
        <w:ind w:right="-52" w:firstLine="540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 xml:space="preserve">В результате анализа состояния   улично-дорожной сети 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A620B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Pr="00A620BE">
        <w:rPr>
          <w:rFonts w:ascii="Arial" w:hAnsi="Arial" w:cs="Arial"/>
          <w:sz w:val="24"/>
          <w:szCs w:val="24"/>
        </w:rPr>
        <w:t xml:space="preserve"> показано, что экономика поселе</w:t>
      </w:r>
      <w:r w:rsidRPr="00A620BE">
        <w:rPr>
          <w:rFonts w:ascii="Arial" w:hAnsi="Arial" w:cs="Arial"/>
          <w:sz w:val="24"/>
          <w:szCs w:val="24"/>
        </w:rPr>
        <w:softHyphen/>
        <w:t xml:space="preserve">ния является </w:t>
      </w:r>
      <w:r w:rsidRPr="00A620BE">
        <w:rPr>
          <w:rFonts w:ascii="Arial" w:hAnsi="Arial" w:cs="Arial"/>
          <w:sz w:val="24"/>
          <w:szCs w:val="24"/>
        </w:rPr>
        <w:lastRenderedPageBreak/>
        <w:t>малопривлекательной для частных инвестиций</w:t>
      </w:r>
      <w:r w:rsidRPr="00A620BE">
        <w:rPr>
          <w:rFonts w:ascii="Arial" w:hAnsi="Arial" w:cs="Arial"/>
          <w:spacing w:val="-1"/>
          <w:sz w:val="24"/>
          <w:szCs w:val="24"/>
        </w:rPr>
        <w:t>.</w:t>
      </w:r>
      <w:r w:rsidRPr="00A620BE">
        <w:rPr>
          <w:rFonts w:ascii="Arial" w:hAnsi="Arial" w:cs="Arial"/>
          <w:sz w:val="24"/>
          <w:szCs w:val="24"/>
        </w:rPr>
        <w:t xml:space="preserve"> Причинами тому служат </w:t>
      </w:r>
      <w:r w:rsidRPr="00A620BE">
        <w:rPr>
          <w:rFonts w:ascii="Arial" w:hAnsi="Arial" w:cs="Arial"/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A620BE">
        <w:rPr>
          <w:rFonts w:ascii="Arial" w:hAnsi="Arial" w:cs="Arial"/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A620BE">
        <w:rPr>
          <w:rFonts w:ascii="Arial" w:hAnsi="Arial" w:cs="Arial"/>
          <w:sz w:val="24"/>
          <w:szCs w:val="24"/>
        </w:rPr>
        <w:softHyphen/>
        <w:t>ты транспортной  инфраструктуры поселения, осуществляют незначительные капиталь</w:t>
      </w:r>
      <w:r w:rsidRPr="00A620BE">
        <w:rPr>
          <w:rFonts w:ascii="Arial" w:hAnsi="Arial" w:cs="Arial"/>
          <w:sz w:val="24"/>
          <w:szCs w:val="24"/>
        </w:rPr>
        <w:softHyphen/>
        <w:t>ные вложения. Поэтому в ка</w:t>
      </w:r>
      <w:r w:rsidRPr="00A620BE">
        <w:rPr>
          <w:rFonts w:ascii="Arial" w:hAnsi="Arial" w:cs="Arial"/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A620BE">
        <w:rPr>
          <w:rFonts w:ascii="Arial" w:hAnsi="Arial" w:cs="Arial"/>
          <w:sz w:val="24"/>
          <w:szCs w:val="24"/>
        </w:rPr>
        <w:softHyphen/>
        <w:t>шестоящих бюджетов.</w:t>
      </w:r>
    </w:p>
    <w:p w:rsidR="00B318D2" w:rsidRPr="00A620BE" w:rsidRDefault="00B318D2" w:rsidP="00B318D2">
      <w:pPr>
        <w:shd w:val="clear" w:color="auto" w:fill="FFFFFF"/>
        <w:spacing w:after="0" w:line="240" w:lineRule="auto"/>
        <w:ind w:right="-52" w:firstLine="708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Под внебюджетными источниками понимаются средства пред</w:t>
      </w:r>
      <w:r w:rsidRPr="00A620BE">
        <w:rPr>
          <w:rFonts w:ascii="Arial" w:hAnsi="Arial" w:cs="Arial"/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A620BE">
        <w:rPr>
          <w:rFonts w:ascii="Arial" w:hAnsi="Arial" w:cs="Arial"/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B318D2" w:rsidRPr="00A620BE" w:rsidRDefault="00B318D2" w:rsidP="00B318D2">
      <w:pPr>
        <w:shd w:val="clear" w:color="auto" w:fill="FFFFFF"/>
        <w:spacing w:after="0" w:line="240" w:lineRule="auto"/>
        <w:ind w:left="67" w:right="130" w:firstLine="768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pacing w:val="-1"/>
          <w:sz w:val="24"/>
          <w:szCs w:val="24"/>
        </w:rPr>
        <w:t>Перспективы сельского поселения до 2033 года связаны с расширением производ</w:t>
      </w:r>
      <w:r w:rsidRPr="00A620BE">
        <w:rPr>
          <w:rFonts w:ascii="Arial" w:hAnsi="Arial" w:cs="Arial"/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A620BE">
        <w:rPr>
          <w:rFonts w:ascii="Arial" w:hAnsi="Arial" w:cs="Arial"/>
          <w:spacing w:val="-1"/>
          <w:sz w:val="24"/>
          <w:szCs w:val="24"/>
        </w:rPr>
        <w:softHyphen/>
      </w:r>
      <w:r w:rsidRPr="00A620BE">
        <w:rPr>
          <w:rFonts w:ascii="Arial" w:hAnsi="Arial" w:cs="Arial"/>
          <w:sz w:val="24"/>
          <w:szCs w:val="24"/>
        </w:rPr>
        <w:t>вах.</w:t>
      </w:r>
    </w:p>
    <w:p w:rsidR="00B318D2" w:rsidRPr="00A620BE" w:rsidRDefault="00B318D2" w:rsidP="00B318D2">
      <w:pPr>
        <w:shd w:val="clear" w:color="auto" w:fill="FFFFFF"/>
        <w:spacing w:after="0" w:line="240" w:lineRule="auto"/>
        <w:ind w:left="72" w:right="130" w:firstLine="706"/>
        <w:jc w:val="both"/>
        <w:rPr>
          <w:rFonts w:ascii="Arial" w:hAnsi="Arial" w:cs="Arial"/>
          <w:spacing w:val="-1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Рассматривая интегральные показатели текущего уровня социально-</w:t>
      </w:r>
      <w:r w:rsidRPr="00A620BE">
        <w:rPr>
          <w:rFonts w:ascii="Arial" w:hAnsi="Arial" w:cs="Arial"/>
          <w:spacing w:val="-1"/>
          <w:sz w:val="24"/>
          <w:szCs w:val="24"/>
        </w:rPr>
        <w:t xml:space="preserve">экономического развития </w:t>
      </w:r>
      <w:r w:rsidRPr="00A620B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620B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620B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A620BE">
        <w:rPr>
          <w:rFonts w:ascii="Arial" w:hAnsi="Arial" w:cs="Arial"/>
          <w:spacing w:val="-1"/>
          <w:sz w:val="24"/>
          <w:szCs w:val="24"/>
        </w:rPr>
        <w:t>, отмечается следующее:</w:t>
      </w:r>
    </w:p>
    <w:p w:rsidR="00B318D2" w:rsidRPr="00A620BE" w:rsidRDefault="00B318D2" w:rsidP="00B318D2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left="782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бюджетная обеспеченность низкая.</w:t>
      </w:r>
    </w:p>
    <w:p w:rsidR="00B318D2" w:rsidRPr="00A620BE" w:rsidRDefault="00B318D2" w:rsidP="00B318D2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left="782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транспортная доступность населенных пунктов поселения низкая;</w:t>
      </w:r>
    </w:p>
    <w:p w:rsidR="00B318D2" w:rsidRPr="00A620BE" w:rsidRDefault="00B318D2" w:rsidP="00B318D2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left="72" w:right="125" w:firstLine="710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наличие трудовых ресурсов позволяет обеспечить потребности населения и рас</w:t>
      </w:r>
      <w:r w:rsidRPr="00A620BE">
        <w:rPr>
          <w:rFonts w:ascii="Arial" w:hAnsi="Arial" w:cs="Arial"/>
          <w:sz w:val="24"/>
          <w:szCs w:val="24"/>
        </w:rPr>
        <w:softHyphen/>
        <w:t>ширение производства;</w:t>
      </w:r>
    </w:p>
    <w:p w:rsidR="00B318D2" w:rsidRPr="00A620BE" w:rsidRDefault="00B318D2" w:rsidP="00B318D2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suppressAutoHyphens/>
        <w:autoSpaceDE w:val="0"/>
        <w:spacing w:after="0" w:line="240" w:lineRule="auto"/>
        <w:ind w:left="72" w:right="125" w:firstLine="710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 xml:space="preserve">доходы населения на уровне </w:t>
      </w:r>
      <w:proofErr w:type="gramStart"/>
      <w:r w:rsidRPr="00A620BE">
        <w:rPr>
          <w:rFonts w:ascii="Arial" w:hAnsi="Arial" w:cs="Arial"/>
          <w:sz w:val="24"/>
          <w:szCs w:val="24"/>
        </w:rPr>
        <w:t>средних</w:t>
      </w:r>
      <w:proofErr w:type="gramEnd"/>
      <w:r w:rsidRPr="00A620BE">
        <w:rPr>
          <w:rFonts w:ascii="Arial" w:hAnsi="Arial" w:cs="Arial"/>
          <w:sz w:val="24"/>
          <w:szCs w:val="24"/>
        </w:rPr>
        <w:t xml:space="preserve"> по району.</w:t>
      </w:r>
    </w:p>
    <w:p w:rsidR="00B318D2" w:rsidRPr="00A620BE" w:rsidRDefault="00B318D2" w:rsidP="00B318D2">
      <w:pPr>
        <w:pStyle w:val="ac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color w:val="010101"/>
        </w:rPr>
      </w:pPr>
      <w:r w:rsidRPr="00A620BE">
        <w:rPr>
          <w:rFonts w:ascii="Arial" w:hAnsi="Arial" w:cs="Arial"/>
          <w:color w:val="010101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proofErr w:type="spellStart"/>
      <w:r>
        <w:rPr>
          <w:rFonts w:ascii="Arial" w:hAnsi="Arial" w:cs="Arial"/>
          <w:color w:val="010101"/>
        </w:rPr>
        <w:t>Платовский</w:t>
      </w:r>
      <w:proofErr w:type="spellEnd"/>
      <w:r w:rsidRPr="00A620BE">
        <w:rPr>
          <w:rFonts w:ascii="Arial" w:hAnsi="Arial" w:cs="Arial"/>
          <w:color w:val="010101"/>
        </w:rPr>
        <w:t xml:space="preserve"> сельсовет.</w:t>
      </w:r>
    </w:p>
    <w:p w:rsidR="00B318D2" w:rsidRPr="00A620BE" w:rsidRDefault="00B318D2" w:rsidP="00B318D2">
      <w:pPr>
        <w:pStyle w:val="ac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color w:val="010101"/>
        </w:rPr>
      </w:pPr>
      <w:r w:rsidRPr="00A620BE">
        <w:rPr>
          <w:rFonts w:ascii="Arial" w:hAnsi="Arial" w:cs="Arial"/>
          <w:color w:val="010101"/>
        </w:rPr>
        <w:t xml:space="preserve">Ответственный исполнитель Программы в срок ежегодно до 1 июля, предоставляет  главе  администрации муниципального образования </w:t>
      </w:r>
      <w:proofErr w:type="spellStart"/>
      <w:r>
        <w:rPr>
          <w:rFonts w:ascii="Arial" w:hAnsi="Arial" w:cs="Arial"/>
          <w:color w:val="010101"/>
        </w:rPr>
        <w:t>Платовский</w:t>
      </w:r>
      <w:proofErr w:type="spellEnd"/>
      <w:r>
        <w:rPr>
          <w:rFonts w:ascii="Arial" w:hAnsi="Arial" w:cs="Arial"/>
          <w:color w:val="010101"/>
        </w:rPr>
        <w:t xml:space="preserve"> </w:t>
      </w:r>
      <w:r w:rsidRPr="00A620BE">
        <w:rPr>
          <w:rFonts w:ascii="Arial" w:hAnsi="Arial" w:cs="Arial"/>
          <w:color w:val="010101"/>
        </w:rPr>
        <w:t>сельсовет отчет, который должен содержать:</w:t>
      </w:r>
    </w:p>
    <w:p w:rsidR="00B318D2" w:rsidRPr="00A620BE" w:rsidRDefault="00B318D2" w:rsidP="00B318D2">
      <w:pPr>
        <w:pStyle w:val="ac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color w:val="010101"/>
        </w:rPr>
      </w:pPr>
      <w:r w:rsidRPr="00A620BE">
        <w:rPr>
          <w:rFonts w:ascii="Arial" w:hAnsi="Arial" w:cs="Arial"/>
          <w:color w:val="010101"/>
        </w:rPr>
        <w:t>- значения целевых показателей (индикаторов) Программы на дату завершения обозначенного периода;</w:t>
      </w:r>
    </w:p>
    <w:p w:rsidR="00B318D2" w:rsidRPr="00A620BE" w:rsidRDefault="00B318D2" w:rsidP="00B318D2">
      <w:pPr>
        <w:pStyle w:val="ac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color w:val="010101"/>
        </w:rPr>
      </w:pPr>
      <w:r w:rsidRPr="00A620BE">
        <w:rPr>
          <w:rFonts w:ascii="Arial" w:hAnsi="Arial" w:cs="Arial"/>
          <w:color w:val="010101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B318D2" w:rsidRPr="00A620BE" w:rsidRDefault="00B318D2" w:rsidP="00B318D2">
      <w:pPr>
        <w:pStyle w:val="ac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color w:val="010101"/>
        </w:rPr>
      </w:pPr>
      <w:r w:rsidRPr="00A620BE">
        <w:rPr>
          <w:rFonts w:ascii="Arial" w:hAnsi="Arial" w:cs="Arial"/>
          <w:color w:val="010101"/>
        </w:rPr>
        <w:t>Отчет о выполнении должен содержать:</w:t>
      </w:r>
    </w:p>
    <w:p w:rsidR="00B318D2" w:rsidRPr="00A620BE" w:rsidRDefault="00B318D2" w:rsidP="00B318D2">
      <w:pPr>
        <w:pStyle w:val="ac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color w:val="010101"/>
        </w:rPr>
      </w:pPr>
      <w:r w:rsidRPr="00A620BE">
        <w:rPr>
          <w:rFonts w:ascii="Arial" w:hAnsi="Arial" w:cs="Arial"/>
          <w:color w:val="010101"/>
        </w:rPr>
        <w:t>- наименование ответственного исполнителя;</w:t>
      </w:r>
    </w:p>
    <w:p w:rsidR="00B318D2" w:rsidRPr="00A620BE" w:rsidRDefault="00B318D2" w:rsidP="00B318D2">
      <w:pPr>
        <w:pStyle w:val="ac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color w:val="010101"/>
        </w:rPr>
      </w:pPr>
      <w:r w:rsidRPr="00A620BE">
        <w:rPr>
          <w:rFonts w:ascii="Arial" w:hAnsi="Arial" w:cs="Arial"/>
          <w:color w:val="010101"/>
        </w:rPr>
        <w:t>- краткое описание произведенных работ по выполнению мероприятия и их результатов;</w:t>
      </w:r>
    </w:p>
    <w:p w:rsidR="00B318D2" w:rsidRPr="00A620BE" w:rsidRDefault="00B318D2" w:rsidP="00B318D2">
      <w:pPr>
        <w:pStyle w:val="ac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color w:val="010101"/>
        </w:rPr>
      </w:pPr>
      <w:r w:rsidRPr="00A620BE">
        <w:rPr>
          <w:rFonts w:ascii="Arial" w:hAnsi="Arial" w:cs="Arial"/>
          <w:color w:val="010101"/>
        </w:rPr>
        <w:t>- сумму освоенных на выполнение мероприятия финансовых средств.</w:t>
      </w:r>
    </w:p>
    <w:p w:rsidR="00B318D2" w:rsidRPr="00A620BE" w:rsidRDefault="00B318D2" w:rsidP="00B318D2">
      <w:pPr>
        <w:pStyle w:val="ac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color w:val="010101"/>
        </w:rPr>
      </w:pPr>
      <w:r w:rsidRPr="00A620BE">
        <w:rPr>
          <w:rFonts w:ascii="Arial" w:hAnsi="Arial" w:cs="Arial"/>
          <w:color w:val="010101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B318D2" w:rsidRPr="00A620BE" w:rsidRDefault="00B318D2" w:rsidP="00B318D2">
      <w:pPr>
        <w:pStyle w:val="ac"/>
        <w:shd w:val="clear" w:color="auto" w:fill="FFFFFF"/>
        <w:spacing w:before="0" w:beforeAutospacing="0" w:after="0" w:afterAutospacing="0"/>
        <w:ind w:right="28" w:firstLine="851"/>
        <w:jc w:val="both"/>
        <w:rPr>
          <w:rFonts w:ascii="Arial" w:hAnsi="Arial" w:cs="Arial"/>
          <w:color w:val="010101"/>
        </w:rPr>
      </w:pP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jc w:val="center"/>
        <w:rPr>
          <w:rFonts w:ascii="Arial" w:hAnsi="Arial" w:cs="Arial"/>
          <w:b/>
          <w:bCs/>
          <w:lang w:eastAsia="ar-SA"/>
        </w:rPr>
      </w:pPr>
      <w:r w:rsidRPr="00A620BE">
        <w:rPr>
          <w:rFonts w:ascii="Arial" w:hAnsi="Arial" w:cs="Arial"/>
          <w:b/>
          <w:bCs/>
          <w:lang w:eastAsia="ar-SA"/>
        </w:rPr>
        <w:t>Раздел  6. Предложения по совершенствованию нормативно–правового и  информационного обеспечения.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 xml:space="preserve"> </w:t>
      </w:r>
      <w:r w:rsidRPr="00A620BE">
        <w:rPr>
          <w:rFonts w:ascii="Arial" w:hAnsi="Arial" w:cs="Arial"/>
          <w:lang w:eastAsia="ar-SA"/>
        </w:rPr>
        <w:t xml:space="preserve">Использование  Генерального плана  </w:t>
      </w:r>
      <w:r>
        <w:rPr>
          <w:rFonts w:ascii="Arial" w:hAnsi="Arial" w:cs="Arial"/>
          <w:lang w:eastAsia="ar-SA"/>
        </w:rPr>
        <w:t xml:space="preserve">муниципального образования </w:t>
      </w:r>
      <w:proofErr w:type="spellStart"/>
      <w:r>
        <w:rPr>
          <w:rFonts w:ascii="Arial" w:hAnsi="Arial" w:cs="Arial"/>
          <w:lang w:eastAsia="ar-SA"/>
        </w:rPr>
        <w:t>Платовский</w:t>
      </w:r>
      <w:proofErr w:type="spellEnd"/>
      <w:r w:rsidRPr="00A620BE">
        <w:rPr>
          <w:rFonts w:ascii="Arial" w:hAnsi="Arial" w:cs="Arial"/>
          <w:lang w:eastAsia="ar-SA"/>
        </w:rPr>
        <w:t xml:space="preserve"> сельсовет при составлении реализации.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 xml:space="preserve">2. </w:t>
      </w:r>
      <w:proofErr w:type="gramStart"/>
      <w:r w:rsidRPr="00A620BE">
        <w:rPr>
          <w:rFonts w:ascii="Arial" w:hAnsi="Arial" w:cs="Arial"/>
          <w:lang w:eastAsia="ar-SA"/>
        </w:rPr>
        <w:t>Участие  в областных  и муниципальных целевых программ, реализация  которых  предусмотрена  в  средне</w:t>
      </w:r>
      <w:r>
        <w:rPr>
          <w:rFonts w:ascii="Arial" w:hAnsi="Arial" w:cs="Arial"/>
          <w:lang w:eastAsia="ar-SA"/>
        </w:rPr>
        <w:t xml:space="preserve"> </w:t>
      </w:r>
      <w:r w:rsidRPr="00A620BE">
        <w:rPr>
          <w:rFonts w:ascii="Arial" w:hAnsi="Arial" w:cs="Arial"/>
          <w:lang w:eastAsia="ar-SA"/>
        </w:rPr>
        <w:t>- срочной перспективе.</w:t>
      </w:r>
      <w:proofErr w:type="gramEnd"/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lastRenderedPageBreak/>
        <w:t>3. Проведение   комплекса  мероприятий  нормативно–правового, организационного   характера, направленных  на повышение качества жизни населения сельсовета подготовка и проведение  инвестиционных программ.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>4. Подготовка  проектов нормативно</w:t>
      </w:r>
      <w:r>
        <w:rPr>
          <w:rFonts w:ascii="Arial" w:hAnsi="Arial" w:cs="Arial"/>
          <w:lang w:eastAsia="ar-SA"/>
        </w:rPr>
        <w:t xml:space="preserve"> </w:t>
      </w:r>
      <w:r w:rsidRPr="00A620BE">
        <w:rPr>
          <w:rFonts w:ascii="Arial" w:hAnsi="Arial" w:cs="Arial"/>
          <w:lang w:eastAsia="ar-SA"/>
        </w:rPr>
        <w:t>- концессионных соглашений.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 xml:space="preserve">5. </w:t>
      </w:r>
      <w:proofErr w:type="gramStart"/>
      <w:r w:rsidRPr="00A620BE">
        <w:rPr>
          <w:rFonts w:ascii="Arial" w:hAnsi="Arial" w:cs="Arial"/>
          <w:lang w:eastAsia="ar-SA"/>
        </w:rPr>
        <w:t>Подготовка проектов  нормативных правовых актов по подведомственных  сфере по соответствующим разделам Программы.</w:t>
      </w:r>
      <w:proofErr w:type="gramEnd"/>
    </w:p>
    <w:p w:rsidR="00B318D2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 xml:space="preserve">6. Размещение на  официальном сайте сельсовета  в  информационно -  телекоммуникационных   сети  «Интернет» и опубликованию  в </w:t>
      </w:r>
      <w:proofErr w:type="gramStart"/>
      <w:r w:rsidRPr="00A620BE">
        <w:rPr>
          <w:rFonts w:ascii="Arial" w:hAnsi="Arial" w:cs="Arial"/>
          <w:lang w:eastAsia="ar-SA"/>
        </w:rPr>
        <w:t>порядке</w:t>
      </w:r>
      <w:proofErr w:type="gramEnd"/>
      <w:r w:rsidRPr="00A620BE">
        <w:rPr>
          <w:rFonts w:ascii="Arial" w:hAnsi="Arial" w:cs="Arial"/>
          <w:lang w:eastAsia="ar-SA"/>
        </w:rPr>
        <w:t xml:space="preserve"> установленном для  официального  опубликования муниципальных правовых актов.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</w:p>
    <w:p w:rsidR="00B318D2" w:rsidRDefault="00B318D2" w:rsidP="00B318D2">
      <w:pPr>
        <w:pStyle w:val="ac"/>
        <w:suppressAutoHyphens/>
        <w:spacing w:before="0" w:beforeAutospacing="0" w:after="0" w:afterAutospacing="0"/>
        <w:jc w:val="center"/>
        <w:rPr>
          <w:rFonts w:ascii="Arial" w:hAnsi="Arial" w:cs="Arial"/>
          <w:b/>
          <w:bCs/>
          <w:lang w:eastAsia="ar-SA"/>
        </w:rPr>
      </w:pPr>
      <w:r w:rsidRPr="00A620BE">
        <w:rPr>
          <w:rFonts w:ascii="Arial" w:hAnsi="Arial" w:cs="Arial"/>
          <w:b/>
          <w:bCs/>
          <w:lang w:eastAsia="ar-SA"/>
        </w:rPr>
        <w:t xml:space="preserve">Раздел  7. Организация </w:t>
      </w:r>
      <w:proofErr w:type="gramStart"/>
      <w:r w:rsidRPr="00A620BE">
        <w:rPr>
          <w:rFonts w:ascii="Arial" w:hAnsi="Arial" w:cs="Arial"/>
          <w:b/>
          <w:bCs/>
          <w:lang w:eastAsia="ar-SA"/>
        </w:rPr>
        <w:t>ко</w:t>
      </w:r>
      <w:r>
        <w:rPr>
          <w:rFonts w:ascii="Arial" w:hAnsi="Arial" w:cs="Arial"/>
          <w:b/>
          <w:bCs/>
          <w:lang w:eastAsia="ar-SA"/>
        </w:rPr>
        <w:t>нтроля за</w:t>
      </w:r>
      <w:proofErr w:type="gramEnd"/>
      <w:r>
        <w:rPr>
          <w:rFonts w:ascii="Arial" w:hAnsi="Arial" w:cs="Arial"/>
          <w:b/>
          <w:bCs/>
          <w:lang w:eastAsia="ar-SA"/>
        </w:rPr>
        <w:t xml:space="preserve"> реализацией Программы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jc w:val="center"/>
        <w:rPr>
          <w:rFonts w:ascii="Arial" w:hAnsi="Arial" w:cs="Arial"/>
          <w:b/>
          <w:bCs/>
          <w:lang w:eastAsia="ar-SA"/>
        </w:rPr>
      </w:pP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>Общее руковод</w:t>
      </w:r>
      <w:r>
        <w:rPr>
          <w:rFonts w:ascii="Arial" w:hAnsi="Arial" w:cs="Arial"/>
          <w:lang w:eastAsia="ar-SA"/>
        </w:rPr>
        <w:t>ство  Программой  осуществляет г</w:t>
      </w:r>
      <w:r w:rsidRPr="00A620BE">
        <w:rPr>
          <w:rFonts w:ascii="Arial" w:hAnsi="Arial" w:cs="Arial"/>
          <w:lang w:eastAsia="ar-SA"/>
        </w:rPr>
        <w:t>лава сельсовета, в функции которого в рамках  реализации Программы входит: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>- определение  приоритетов, постановка оперативных  и краткосрочных целей Программы;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>- утверждение Программы  комплексного развития социальной инфраструктуры сельсовета;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 xml:space="preserve">- </w:t>
      </w:r>
      <w:proofErr w:type="gramStart"/>
      <w:r w:rsidRPr="00A620BE">
        <w:rPr>
          <w:rFonts w:ascii="Arial" w:hAnsi="Arial" w:cs="Arial"/>
          <w:lang w:eastAsia="ar-SA"/>
        </w:rPr>
        <w:t>контроль за</w:t>
      </w:r>
      <w:proofErr w:type="gramEnd"/>
      <w:r w:rsidRPr="00A620BE">
        <w:rPr>
          <w:rFonts w:ascii="Arial" w:hAnsi="Arial" w:cs="Arial"/>
          <w:lang w:eastAsia="ar-SA"/>
        </w:rPr>
        <w:t xml:space="preserve"> ходом реализации программы социальной инфраструктуры  сельсовета;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>- 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lang w:eastAsia="ar-SA"/>
        </w:rPr>
      </w:pPr>
      <w:r w:rsidRPr="00A620BE">
        <w:rPr>
          <w:rFonts w:ascii="Arial" w:hAnsi="Arial" w:cs="Arial"/>
          <w:lang w:eastAsia="ar-SA"/>
        </w:rPr>
        <w:t>- утверждение  проектов  программ сельсовета по приоритетным направлениям  Программы.</w:t>
      </w:r>
    </w:p>
    <w:p w:rsidR="00B318D2" w:rsidRPr="00A620BE" w:rsidRDefault="00B318D2" w:rsidP="00B318D2">
      <w:pPr>
        <w:pStyle w:val="ac"/>
        <w:suppressAutoHyphens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</w:p>
    <w:p w:rsidR="00B318D2" w:rsidRDefault="00B318D2" w:rsidP="00B318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20BE">
        <w:rPr>
          <w:rFonts w:ascii="Arial" w:hAnsi="Arial" w:cs="Arial"/>
          <w:b/>
          <w:bCs/>
          <w:sz w:val="24"/>
          <w:szCs w:val="24"/>
        </w:rPr>
        <w:t>Раздел 8. Сроки  подготовки  о</w:t>
      </w:r>
      <w:r>
        <w:rPr>
          <w:rFonts w:ascii="Arial" w:hAnsi="Arial" w:cs="Arial"/>
          <w:b/>
          <w:bCs/>
          <w:sz w:val="24"/>
          <w:szCs w:val="24"/>
        </w:rPr>
        <w:t>тчетов  об исполнении программы</w:t>
      </w:r>
    </w:p>
    <w:p w:rsidR="00B318D2" w:rsidRPr="00A620BE" w:rsidRDefault="00B318D2" w:rsidP="00B318D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18D2" w:rsidRPr="00A620BE" w:rsidRDefault="00B318D2" w:rsidP="00B31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-  Отчеты и учет по реализации  мероприятий  программы осуществляет специалис</w:t>
      </w:r>
      <w:proofErr w:type="gramStart"/>
      <w:r w:rsidRPr="00A620BE">
        <w:rPr>
          <w:rFonts w:ascii="Arial" w:hAnsi="Arial" w:cs="Arial"/>
          <w:sz w:val="24"/>
          <w:szCs w:val="24"/>
        </w:rPr>
        <w:t>т-</w:t>
      </w:r>
      <w:proofErr w:type="gramEnd"/>
      <w:r w:rsidRPr="00A620BE">
        <w:rPr>
          <w:rFonts w:ascii="Arial" w:hAnsi="Arial" w:cs="Arial"/>
          <w:sz w:val="24"/>
          <w:szCs w:val="24"/>
        </w:rPr>
        <w:t xml:space="preserve"> бухгалтер  администрации сельсовета. </w:t>
      </w:r>
    </w:p>
    <w:p w:rsidR="00B318D2" w:rsidRPr="00A620BE" w:rsidRDefault="00B318D2" w:rsidP="00B318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20BE">
        <w:rPr>
          <w:rFonts w:ascii="Arial" w:hAnsi="Arial" w:cs="Arial"/>
          <w:sz w:val="24"/>
          <w:szCs w:val="24"/>
        </w:rPr>
        <w:t>- Ответственный исполнитель обязан подготовить отчет о ходе реализации программы до 01 июля и 31 декабря текущего года.</w:t>
      </w:r>
    </w:p>
    <w:p w:rsidR="00B318D2" w:rsidRPr="008D0E34" w:rsidRDefault="00B318D2" w:rsidP="00B318D2">
      <w:pPr>
        <w:pStyle w:val="1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18D2" w:rsidRPr="008D0E34" w:rsidRDefault="00B318D2" w:rsidP="00B318D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B318D2" w:rsidRPr="008D0E34" w:rsidRDefault="00B318D2" w:rsidP="00B318D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B318D2" w:rsidRDefault="00B318D2" w:rsidP="00B318D2">
      <w:pPr>
        <w:spacing w:after="0" w:line="240" w:lineRule="auto"/>
      </w:pPr>
    </w:p>
    <w:p w:rsidR="00A1457B" w:rsidRPr="00192FB4" w:rsidRDefault="00A1457B" w:rsidP="00192FB4">
      <w:pPr>
        <w:widowControl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sectPr w:rsidR="00A1457B" w:rsidRPr="00192FB4" w:rsidSect="00D5615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74010"/>
    <w:multiLevelType w:val="hybridMultilevel"/>
    <w:tmpl w:val="1C8A5A0C"/>
    <w:lvl w:ilvl="0" w:tplc="945AB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D4919"/>
    <w:multiLevelType w:val="multilevel"/>
    <w:tmpl w:val="01E07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1B50337"/>
    <w:multiLevelType w:val="multilevel"/>
    <w:tmpl w:val="F4A40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5B2800"/>
    <w:multiLevelType w:val="hybridMultilevel"/>
    <w:tmpl w:val="C7FEDA0C"/>
    <w:lvl w:ilvl="0" w:tplc="50EE3D8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52E56D8A"/>
    <w:multiLevelType w:val="multilevel"/>
    <w:tmpl w:val="7A20B8F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  <w:b w:val="0"/>
        <w:bCs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bCs w:val="0"/>
        <w:color w:val="auto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bCs w:val="0"/>
        <w:color w:val="auto"/>
      </w:rPr>
    </w:lvl>
  </w:abstractNum>
  <w:abstractNum w:abstractNumId="10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9D9"/>
    <w:rsid w:val="00041A9F"/>
    <w:rsid w:val="00192FB4"/>
    <w:rsid w:val="00320839"/>
    <w:rsid w:val="00334613"/>
    <w:rsid w:val="00395E73"/>
    <w:rsid w:val="003A4B6A"/>
    <w:rsid w:val="003C1895"/>
    <w:rsid w:val="004D496D"/>
    <w:rsid w:val="005056E6"/>
    <w:rsid w:val="00567AFA"/>
    <w:rsid w:val="00584578"/>
    <w:rsid w:val="005B005B"/>
    <w:rsid w:val="005D49D9"/>
    <w:rsid w:val="00744626"/>
    <w:rsid w:val="007A54E6"/>
    <w:rsid w:val="00853B51"/>
    <w:rsid w:val="00A1457B"/>
    <w:rsid w:val="00A620BE"/>
    <w:rsid w:val="00A735A7"/>
    <w:rsid w:val="00B14BA0"/>
    <w:rsid w:val="00B318D2"/>
    <w:rsid w:val="00B73F30"/>
    <w:rsid w:val="00C004C1"/>
    <w:rsid w:val="00CC643E"/>
    <w:rsid w:val="00CD7665"/>
    <w:rsid w:val="00D27349"/>
    <w:rsid w:val="00D56156"/>
    <w:rsid w:val="00E31C6F"/>
    <w:rsid w:val="00E73846"/>
    <w:rsid w:val="00EA1E59"/>
    <w:rsid w:val="00E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D49D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D49D9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D49D9"/>
    <w:rPr>
      <w:rFonts w:ascii="Cambria" w:eastAsia="Calibri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5D49D9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Heading2Char">
    <w:name w:val="Heading 2 Char"/>
    <w:uiPriority w:val="9"/>
    <w:semiHidden/>
    <w:rsid w:val="005D49D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uiPriority w:val="9"/>
    <w:semiHidden/>
    <w:rsid w:val="005D49D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5D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D49D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3">
    <w:name w:val="Название Знак"/>
    <w:link w:val="a4"/>
    <w:uiPriority w:val="99"/>
    <w:locked/>
    <w:rsid w:val="005D49D9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a4">
    <w:name w:val="Title"/>
    <w:basedOn w:val="a"/>
    <w:next w:val="a5"/>
    <w:link w:val="a3"/>
    <w:uiPriority w:val="99"/>
    <w:qFormat/>
    <w:rsid w:val="005D49D9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1">
    <w:name w:val="Название Знак1"/>
    <w:basedOn w:val="a0"/>
    <w:uiPriority w:val="10"/>
    <w:rsid w:val="005D49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uiPriority w:val="10"/>
    <w:rsid w:val="005D49D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D49D9"/>
    <w:pPr>
      <w:spacing w:after="60" w:line="240" w:lineRule="auto"/>
      <w:jc w:val="center"/>
      <w:outlineLvl w:val="1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5D49D9"/>
    <w:rPr>
      <w:rFonts w:ascii="Arial" w:eastAsia="Arial Unicode MS" w:hAnsi="Arial" w:cs="Arial"/>
      <w:color w:val="000000"/>
      <w:sz w:val="24"/>
      <w:szCs w:val="24"/>
    </w:rPr>
  </w:style>
  <w:style w:type="table" w:styleId="a7">
    <w:name w:val="Table Grid"/>
    <w:basedOn w:val="a1"/>
    <w:uiPriority w:val="99"/>
    <w:rsid w:val="005D49D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5D49D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D49D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HeaderChar">
    <w:name w:val="Header Char"/>
    <w:uiPriority w:val="99"/>
    <w:semiHidden/>
    <w:rsid w:val="005D49D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5D49D9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D49D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oterChar">
    <w:name w:val="Footer Char"/>
    <w:uiPriority w:val="99"/>
    <w:semiHidden/>
    <w:rsid w:val="005D49D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Normal (Web)"/>
    <w:aliases w:val="Обычный (Web),Обычный (Web)1,Обычный (веб)1,Обычный (веб) Знак1,Обычный (веб) Знак Знак"/>
    <w:basedOn w:val="a"/>
    <w:link w:val="ad"/>
    <w:uiPriority w:val="99"/>
    <w:rsid w:val="005D49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5D49D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ar-SA"/>
    </w:rPr>
  </w:style>
  <w:style w:type="paragraph" w:customStyle="1" w:styleId="10">
    <w:name w:val="Без интервала1"/>
    <w:link w:val="ae"/>
    <w:uiPriority w:val="99"/>
    <w:rsid w:val="005D49D9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  <w:style w:type="character" w:customStyle="1" w:styleId="ListLabel1">
    <w:name w:val="ListLabel 1"/>
    <w:uiPriority w:val="99"/>
    <w:rsid w:val="005D49D9"/>
  </w:style>
  <w:style w:type="paragraph" w:styleId="31">
    <w:name w:val="Body Text 3"/>
    <w:basedOn w:val="a"/>
    <w:link w:val="32"/>
    <w:uiPriority w:val="99"/>
    <w:rsid w:val="005D49D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49D9"/>
    <w:rPr>
      <w:rFonts w:ascii="Times New Roman" w:eastAsia="Calibri" w:hAnsi="Times New Roman" w:cs="Times New Roman"/>
      <w:sz w:val="16"/>
      <w:szCs w:val="16"/>
    </w:rPr>
  </w:style>
  <w:style w:type="character" w:customStyle="1" w:styleId="BodyText3Char">
    <w:name w:val="Body Text 3 Char"/>
    <w:uiPriority w:val="99"/>
    <w:semiHidden/>
    <w:rsid w:val="005D49D9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styleId="af">
    <w:name w:val="Body Text Indent"/>
    <w:basedOn w:val="a"/>
    <w:link w:val="af0"/>
    <w:uiPriority w:val="99"/>
    <w:semiHidden/>
    <w:rsid w:val="005D49D9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D49D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IndentChar">
    <w:name w:val="Body Text Indent Char"/>
    <w:uiPriority w:val="99"/>
    <w:semiHidden/>
    <w:rsid w:val="005D49D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5D49D9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9D9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BalloonTextChar">
    <w:name w:val="Balloon Text Char"/>
    <w:uiPriority w:val="99"/>
    <w:semiHidden/>
    <w:rsid w:val="005D49D9"/>
    <w:rPr>
      <w:rFonts w:ascii="Times New Roman" w:eastAsia="Arial Unicode MS" w:hAnsi="Times New Roman"/>
      <w:color w:val="000000"/>
      <w:sz w:val="0"/>
      <w:szCs w:val="0"/>
    </w:rPr>
  </w:style>
  <w:style w:type="paragraph" w:styleId="21">
    <w:name w:val="Body Text Indent 2"/>
    <w:basedOn w:val="a"/>
    <w:link w:val="22"/>
    <w:uiPriority w:val="99"/>
    <w:semiHidden/>
    <w:rsid w:val="005D49D9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49D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Indent2Char">
    <w:name w:val="Body Text Indent 2 Char"/>
    <w:uiPriority w:val="99"/>
    <w:semiHidden/>
    <w:rsid w:val="005D49D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andard">
    <w:name w:val="Standard"/>
    <w:uiPriority w:val="99"/>
    <w:rsid w:val="005D49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D49D9"/>
    <w:rPr>
      <w:rFonts w:ascii="Arial" w:eastAsia="Calibri" w:hAnsi="Arial" w:cs="Arial"/>
      <w:sz w:val="20"/>
      <w:szCs w:val="20"/>
    </w:rPr>
  </w:style>
  <w:style w:type="character" w:customStyle="1" w:styleId="ae">
    <w:name w:val="Без интервала Знак"/>
    <w:link w:val="10"/>
    <w:uiPriority w:val="99"/>
    <w:locked/>
    <w:rsid w:val="005D49D9"/>
    <w:rPr>
      <w:rFonts w:ascii="Calibri" w:eastAsia="Arial Unicode MS" w:hAnsi="Calibri" w:cs="Calibri"/>
      <w:lang w:eastAsia="ar-SA"/>
    </w:rPr>
  </w:style>
  <w:style w:type="character" w:customStyle="1" w:styleId="ad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c"/>
    <w:uiPriority w:val="99"/>
    <w:locked/>
    <w:rsid w:val="005D49D9"/>
    <w:rPr>
      <w:rFonts w:ascii="Times New Roman" w:eastAsia="Calibri" w:hAnsi="Times New Roman" w:cs="Times New Roman"/>
      <w:sz w:val="24"/>
      <w:szCs w:val="24"/>
    </w:rPr>
  </w:style>
  <w:style w:type="paragraph" w:styleId="af3">
    <w:name w:val="Body Text"/>
    <w:aliases w:val="Знак1 Знак,text,Body Text2"/>
    <w:basedOn w:val="a"/>
    <w:link w:val="af4"/>
    <w:uiPriority w:val="99"/>
    <w:rsid w:val="005D49D9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f4">
    <w:name w:val="Основной текст Знак"/>
    <w:aliases w:val="Знак1 Знак Знак,text Знак,Body Text2 Знак"/>
    <w:basedOn w:val="a0"/>
    <w:link w:val="af3"/>
    <w:uiPriority w:val="99"/>
    <w:rsid w:val="005D49D9"/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aliases w:val="Знак1 Знак Char,text Char,Body Text2 Char"/>
    <w:uiPriority w:val="99"/>
    <w:semiHidden/>
    <w:rsid w:val="005D49D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5">
    <w:name w:val="Мария"/>
    <w:basedOn w:val="a"/>
    <w:uiPriority w:val="99"/>
    <w:rsid w:val="005D49D9"/>
    <w:pPr>
      <w:spacing w:before="240" w:after="12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styleId="af6">
    <w:name w:val="List Paragraph"/>
    <w:basedOn w:val="a"/>
    <w:uiPriority w:val="34"/>
    <w:qFormat/>
    <w:rsid w:val="00D5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Плат</cp:lastModifiedBy>
  <cp:revision>23</cp:revision>
  <cp:lastPrinted>2017-05-12T09:20:00Z</cp:lastPrinted>
  <dcterms:created xsi:type="dcterms:W3CDTF">2017-04-21T08:07:00Z</dcterms:created>
  <dcterms:modified xsi:type="dcterms:W3CDTF">2017-05-12T09:22:00Z</dcterms:modified>
</cp:coreProperties>
</file>